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F8" w:rsidRDefault="00DD7EF8" w:rsidP="00DD7E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D7EF8" w:rsidRDefault="00DD7EF8" w:rsidP="00DD7E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письму______________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52266" w:rsidRDefault="00952266" w:rsidP="00052C4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D7EF8" w:rsidRPr="00DD7EF8" w:rsidRDefault="00DD7EF8" w:rsidP="00052C4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52266" w:rsidRPr="009D72FB" w:rsidRDefault="002C54BA" w:rsidP="00052C4E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  <w:bookmarkStart w:id="0" w:name="_Hlk49711799"/>
      <w:r w:rsidRPr="009D72FB">
        <w:rPr>
          <w:b/>
          <w:bCs/>
        </w:rPr>
        <w:t>Об изучении учебного предмета «Основы безопасности жизнедеятельности» в условиях реализации ФГОС среднего общего образования</w:t>
      </w:r>
    </w:p>
    <w:bookmarkEnd w:id="0"/>
    <w:p w:rsidR="00952266" w:rsidRPr="009D72FB" w:rsidRDefault="00952266" w:rsidP="00052C4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2E7" w:rsidRPr="009D72FB" w:rsidRDefault="00D136AF" w:rsidP="00332FC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2FB">
        <w:rPr>
          <w:rFonts w:ascii="Times New Roman" w:hAnsi="Times New Roman" w:cs="Times New Roman"/>
          <w:sz w:val="24"/>
          <w:szCs w:val="24"/>
        </w:rPr>
        <w:t>В соответствии с</w:t>
      </w:r>
      <w:r w:rsidR="00D1379B" w:rsidRPr="009D72FB">
        <w:rPr>
          <w:rFonts w:ascii="Times New Roman" w:hAnsi="Times New Roman" w:cs="Times New Roman"/>
          <w:sz w:val="24"/>
          <w:szCs w:val="24"/>
        </w:rPr>
        <w:t xml:space="preserve"> </w:t>
      </w:r>
      <w:r w:rsidR="000954C5" w:rsidRPr="009D72FB">
        <w:rPr>
          <w:rFonts w:ascii="Times New Roman" w:hAnsi="Times New Roman" w:cs="Times New Roman"/>
          <w:sz w:val="24"/>
          <w:szCs w:val="24"/>
        </w:rPr>
        <w:t>ф</w:t>
      </w:r>
      <w:r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едеральным</w:t>
      </w:r>
      <w:r w:rsidR="00D1379B"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государственным</w:t>
      </w:r>
      <w:r w:rsidR="00D1379B"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</w:t>
      </w:r>
      <w:r w:rsidR="00D1379B"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стандартом</w:t>
      </w:r>
      <w:r w:rsidR="00D1379B"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="00D1379B"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D1379B"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 w:rsidR="00D1379B"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утвержденным</w:t>
      </w:r>
      <w:r w:rsidR="00D1379B"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 w:rsidR="00D1379B"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</w:t>
      </w:r>
      <w:r w:rsidR="00D1379B"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D1379B"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1379B"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науки</w:t>
      </w:r>
      <w:r w:rsidR="00D1379B"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  <w:r w:rsidR="00D1379B"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1379B"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D1379B"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="00D1379B"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="00D1379B"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D1379B"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0954C5"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>413</w:t>
      </w:r>
      <w:r w:rsidR="00D1379B"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="00D1379B"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>––ФГОС</w:t>
      </w:r>
      <w:r w:rsidR="00D1379B"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proofErr w:type="gramStart"/>
      <w:r w:rsidRPr="009D72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End"/>
      <w:r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1379B" w:rsidRPr="009D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2F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</w:t>
      </w:r>
      <w:r w:rsidR="00154352" w:rsidRPr="009D72F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чебный предмет «Основы безопасности жизнедеятельности»</w:t>
      </w:r>
      <w:r w:rsidR="000954C5" w:rsidRPr="009D72F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входящий в предметную область «</w:t>
      </w:r>
      <w:r w:rsidR="000954C5" w:rsidRPr="009D72FB">
        <w:rPr>
          <w:rFonts w:ascii="Times New Roman" w:hAnsi="Times New Roman" w:cs="Times New Roman"/>
          <w:sz w:val="24"/>
          <w:szCs w:val="24"/>
        </w:rPr>
        <w:t>Физическая культура, экология и основы безопасности жизнедеятельности»</w:t>
      </w:r>
      <w:r w:rsidR="00154352" w:rsidRPr="009D72F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является обязательным для включения в учебный план </w:t>
      </w:r>
      <w:r w:rsidR="00154352" w:rsidRPr="009D7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образовательной программы среднего общего образования (далее – ООП СОО). </w:t>
      </w:r>
    </w:p>
    <w:p w:rsidR="00FD43B9" w:rsidRPr="009D72FB" w:rsidRDefault="00FD43B9" w:rsidP="00FD43B9">
      <w:pPr>
        <w:pStyle w:val="af0"/>
        <w:ind w:firstLine="709"/>
        <w:rPr>
          <w:rFonts w:eastAsia="Times New Roman"/>
          <w:color w:val="000000"/>
          <w:sz w:val="24"/>
          <w:szCs w:val="24"/>
        </w:rPr>
      </w:pPr>
      <w:r w:rsidRPr="009D72FB">
        <w:rPr>
          <w:rFonts w:eastAsia="Times New Roman"/>
          <w:color w:val="000000"/>
          <w:sz w:val="24"/>
          <w:szCs w:val="24"/>
        </w:rPr>
        <w:t xml:space="preserve">На основании ст. 12 Федерального Закона от 29 декабря 2012 г. №273-ФЗ «Об образовании в Российской Федерации» </w:t>
      </w:r>
      <w:r>
        <w:rPr>
          <w:rFonts w:eastAsia="Times New Roman"/>
          <w:color w:val="000000"/>
          <w:sz w:val="24"/>
          <w:szCs w:val="24"/>
        </w:rPr>
        <w:t xml:space="preserve">(далее — Закон об образовании) </w:t>
      </w:r>
      <w:r w:rsidRPr="009D72FB">
        <w:rPr>
          <w:rFonts w:eastAsia="Times New Roman"/>
          <w:color w:val="000000"/>
          <w:sz w:val="24"/>
          <w:szCs w:val="24"/>
        </w:rPr>
        <w:t>образовательная организация наделена полномочиями по разработке и утверждению образовательных программ, которые разрабатываются в соответствии с ФГОС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D72FB">
        <w:rPr>
          <w:rFonts w:eastAsia="Times New Roman"/>
          <w:color w:val="000000"/>
          <w:sz w:val="24"/>
          <w:szCs w:val="24"/>
        </w:rPr>
        <w:t>СОО и с учетом ПООП СОО.</w:t>
      </w:r>
    </w:p>
    <w:p w:rsidR="00FD021E" w:rsidRPr="009D72FB" w:rsidRDefault="000954C5" w:rsidP="00052C4E">
      <w:pPr>
        <w:pStyle w:val="af0"/>
        <w:ind w:firstLine="709"/>
        <w:rPr>
          <w:color w:val="000000" w:themeColor="text1"/>
          <w:sz w:val="24"/>
          <w:szCs w:val="24"/>
        </w:rPr>
      </w:pPr>
      <w:r w:rsidRPr="009D72FB">
        <w:rPr>
          <w:sz w:val="24"/>
          <w:szCs w:val="24"/>
          <w:shd w:val="clear" w:color="auto" w:fill="FFFFFF"/>
        </w:rPr>
        <w:t xml:space="preserve">Изучение предмета «Основы безопасности жизнедеятельности» на уровне среднего общего образования предусмотрено </w:t>
      </w:r>
      <w:r w:rsidR="00960191" w:rsidRPr="009D72FB">
        <w:rPr>
          <w:sz w:val="24"/>
          <w:szCs w:val="24"/>
          <w:shd w:val="clear" w:color="auto" w:fill="FFFFFF"/>
        </w:rPr>
        <w:t xml:space="preserve">на </w:t>
      </w:r>
      <w:r w:rsidR="00820F34" w:rsidRPr="009D72FB">
        <w:rPr>
          <w:sz w:val="24"/>
          <w:szCs w:val="24"/>
          <w:shd w:val="clear" w:color="auto" w:fill="FFFFFF"/>
        </w:rPr>
        <w:t xml:space="preserve">базовом уровне. </w:t>
      </w:r>
      <w:proofErr w:type="gramStart"/>
      <w:r w:rsidR="00820F34" w:rsidRPr="009D72FB">
        <w:rPr>
          <w:sz w:val="24"/>
          <w:szCs w:val="24"/>
          <w:shd w:val="clear" w:color="auto" w:fill="FFFFFF"/>
        </w:rPr>
        <w:t xml:space="preserve">При этом </w:t>
      </w:r>
      <w:r w:rsidR="00FD021E" w:rsidRPr="009D72FB">
        <w:rPr>
          <w:color w:val="000000"/>
          <w:sz w:val="24"/>
          <w:szCs w:val="24"/>
        </w:rPr>
        <w:t>примерной основной образовательной программ</w:t>
      </w:r>
      <w:r w:rsidR="00820F34" w:rsidRPr="009D72FB">
        <w:rPr>
          <w:color w:val="000000"/>
          <w:sz w:val="24"/>
          <w:szCs w:val="24"/>
        </w:rPr>
        <w:t>ой</w:t>
      </w:r>
      <w:r w:rsidR="00D1379B" w:rsidRPr="009D72FB">
        <w:rPr>
          <w:color w:val="000000"/>
          <w:sz w:val="24"/>
          <w:szCs w:val="24"/>
        </w:rPr>
        <w:t xml:space="preserve"> </w:t>
      </w:r>
      <w:r w:rsidR="00FD021E" w:rsidRPr="009D72FB">
        <w:rPr>
          <w:color w:val="000000"/>
          <w:sz w:val="24"/>
          <w:szCs w:val="24"/>
        </w:rPr>
        <w:t xml:space="preserve">среднего общего образования, </w:t>
      </w:r>
      <w:r w:rsidR="00820F34" w:rsidRPr="009D72FB">
        <w:rPr>
          <w:rFonts w:eastAsia="Times New Roman"/>
          <w:sz w:val="24"/>
          <w:szCs w:val="24"/>
          <w:lang w:eastAsia="ar-SA"/>
        </w:rPr>
        <w:t xml:space="preserve">одобренной решением федерального учебно-методического объединения по общему образованию </w:t>
      </w:r>
      <w:r w:rsidR="00820F34" w:rsidRPr="009D72FB">
        <w:rPr>
          <w:rFonts w:eastAsia="Times New Roman"/>
          <w:color w:val="000000" w:themeColor="text1"/>
          <w:sz w:val="24"/>
          <w:szCs w:val="24"/>
          <w:lang w:eastAsia="ar-SA"/>
        </w:rPr>
        <w:t xml:space="preserve">от 12 мая 2016 года (Протокол </w:t>
      </w:r>
      <w:r w:rsidR="00820F34" w:rsidRPr="009D72FB">
        <w:rPr>
          <w:rFonts w:eastAsia="Times New Roman"/>
          <w:sz w:val="24"/>
          <w:szCs w:val="24"/>
          <w:lang w:eastAsia="ar-SA"/>
        </w:rPr>
        <w:t>от 28 июня 2016 г. № 2/16-з)</w:t>
      </w:r>
      <w:r w:rsidR="00820F34" w:rsidRPr="009D72FB">
        <w:rPr>
          <w:rFonts w:eastAsia="Times New Roman"/>
          <w:sz w:val="24"/>
          <w:szCs w:val="24"/>
          <w:vertAlign w:val="superscript"/>
          <w:lang w:eastAsia="ar-SA"/>
        </w:rPr>
        <w:footnoteReference w:id="1"/>
      </w:r>
      <w:r w:rsidR="00D1379B" w:rsidRPr="009D72FB">
        <w:rPr>
          <w:rFonts w:eastAsia="Times New Roman"/>
          <w:sz w:val="24"/>
          <w:szCs w:val="24"/>
          <w:lang w:eastAsia="ar-SA"/>
        </w:rPr>
        <w:t xml:space="preserve"> </w:t>
      </w:r>
      <w:r w:rsidR="00820F34" w:rsidRPr="009D72FB">
        <w:rPr>
          <w:color w:val="000000"/>
          <w:sz w:val="24"/>
          <w:szCs w:val="24"/>
        </w:rPr>
        <w:t>(далее — ПООП СОО),</w:t>
      </w:r>
      <w:r w:rsidR="00D1379B" w:rsidRPr="009D72FB">
        <w:rPr>
          <w:color w:val="000000"/>
          <w:sz w:val="24"/>
          <w:szCs w:val="24"/>
        </w:rPr>
        <w:t xml:space="preserve"> </w:t>
      </w:r>
      <w:r w:rsidR="00D136AF" w:rsidRPr="009D72FB">
        <w:rPr>
          <w:sz w:val="24"/>
          <w:szCs w:val="24"/>
          <w:shd w:val="clear" w:color="auto" w:fill="FFFFFF"/>
        </w:rPr>
        <w:t xml:space="preserve">рекомендуется </w:t>
      </w:r>
      <w:r w:rsidR="00820F34" w:rsidRPr="009D72FB">
        <w:rPr>
          <w:sz w:val="24"/>
          <w:szCs w:val="24"/>
          <w:shd w:val="clear" w:color="auto" w:fill="FFFFFF"/>
        </w:rPr>
        <w:t>на изучение предмета отводить</w:t>
      </w:r>
      <w:r w:rsidR="00820F34" w:rsidRPr="009D72FB">
        <w:rPr>
          <w:color w:val="000000" w:themeColor="text1"/>
          <w:sz w:val="24"/>
          <w:szCs w:val="24"/>
        </w:rPr>
        <w:t xml:space="preserve"> 70 часов (1 </w:t>
      </w:r>
      <w:r w:rsidR="00154352" w:rsidRPr="009D72FB">
        <w:rPr>
          <w:color w:val="000000" w:themeColor="text1"/>
          <w:sz w:val="24"/>
          <w:szCs w:val="24"/>
        </w:rPr>
        <w:t>час в неделю, 35 недель в год)</w:t>
      </w:r>
      <w:r w:rsidR="006232E7" w:rsidRPr="009D72FB">
        <w:rPr>
          <w:color w:val="000000" w:themeColor="text1"/>
          <w:sz w:val="24"/>
          <w:szCs w:val="24"/>
        </w:rPr>
        <w:t xml:space="preserve"> для всех профилей </w:t>
      </w:r>
      <w:r w:rsidR="00E003A2" w:rsidRPr="009D72FB">
        <w:rPr>
          <w:color w:val="000000" w:themeColor="text1"/>
          <w:sz w:val="24"/>
          <w:szCs w:val="24"/>
        </w:rPr>
        <w:t>(естественно-научного, гуманитарного, социально-экономического, технологического, универсального)</w:t>
      </w:r>
      <w:r w:rsidR="00154352" w:rsidRPr="009D72FB">
        <w:rPr>
          <w:color w:val="000000" w:themeColor="text1"/>
          <w:sz w:val="24"/>
          <w:szCs w:val="24"/>
        </w:rPr>
        <w:t>.</w:t>
      </w:r>
      <w:proofErr w:type="gramEnd"/>
    </w:p>
    <w:p w:rsidR="00FD021E" w:rsidRPr="00FD43B9" w:rsidRDefault="00951A67" w:rsidP="00FD43B9">
      <w:pPr>
        <w:pStyle w:val="af0"/>
        <w:ind w:firstLine="709"/>
        <w:rPr>
          <w:color w:val="000000" w:themeColor="text1"/>
          <w:sz w:val="24"/>
          <w:szCs w:val="24"/>
        </w:rPr>
      </w:pPr>
      <w:r w:rsidRPr="009D72FB">
        <w:rPr>
          <w:color w:val="000000" w:themeColor="text1"/>
          <w:sz w:val="24"/>
          <w:szCs w:val="24"/>
        </w:rPr>
        <w:t>Указанное</w:t>
      </w:r>
      <w:r w:rsidR="00E573A2" w:rsidRPr="009D72FB">
        <w:rPr>
          <w:color w:val="000000" w:themeColor="text1"/>
          <w:sz w:val="24"/>
          <w:szCs w:val="24"/>
        </w:rPr>
        <w:t xml:space="preserve"> количество часов </w:t>
      </w:r>
      <w:r w:rsidR="0091151D" w:rsidRPr="009D72FB">
        <w:rPr>
          <w:color w:val="000000" w:themeColor="text1"/>
          <w:sz w:val="24"/>
          <w:szCs w:val="24"/>
        </w:rPr>
        <w:t xml:space="preserve">для </w:t>
      </w:r>
      <w:r w:rsidR="00E573A2" w:rsidRPr="009D72FB">
        <w:rPr>
          <w:color w:val="000000" w:themeColor="text1"/>
          <w:sz w:val="24"/>
          <w:szCs w:val="24"/>
        </w:rPr>
        <w:t>изучени</w:t>
      </w:r>
      <w:r w:rsidR="0091151D" w:rsidRPr="009D72FB">
        <w:rPr>
          <w:color w:val="000000" w:themeColor="text1"/>
          <w:sz w:val="24"/>
          <w:szCs w:val="24"/>
        </w:rPr>
        <w:t>я</w:t>
      </w:r>
      <w:r w:rsidR="00E573A2" w:rsidRPr="009D72FB">
        <w:rPr>
          <w:color w:val="000000" w:themeColor="text1"/>
          <w:sz w:val="24"/>
          <w:szCs w:val="24"/>
        </w:rPr>
        <w:t xml:space="preserve"> учебного предмета «Основы безопасности жизнедеятельности» является примерным</w:t>
      </w:r>
      <w:r w:rsidR="00FD43B9">
        <w:rPr>
          <w:color w:val="000000" w:themeColor="text1"/>
          <w:sz w:val="24"/>
          <w:szCs w:val="24"/>
        </w:rPr>
        <w:t xml:space="preserve">. </w:t>
      </w:r>
      <w:r w:rsidR="00FD43B9" w:rsidRPr="00FD43B9">
        <w:rPr>
          <w:rFonts w:eastAsiaTheme="minorHAnsi"/>
          <w:sz w:val="24"/>
          <w:szCs w:val="24"/>
        </w:rPr>
        <w:t>Объем часов на учебный предмет в учебном плане определяется образовательной организацией самостоятельно в соответствии с разработанной рабочей программой</w:t>
      </w:r>
      <w:r w:rsidR="00E573A2" w:rsidRPr="00FD43B9">
        <w:rPr>
          <w:color w:val="000000" w:themeColor="text1"/>
          <w:sz w:val="24"/>
          <w:szCs w:val="24"/>
        </w:rPr>
        <w:t xml:space="preserve">. </w:t>
      </w:r>
    </w:p>
    <w:p w:rsidR="0055238E" w:rsidRPr="009D72FB" w:rsidRDefault="0055238E" w:rsidP="00052C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2F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Рабочие программы учебных предметов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программы, и должны обеспечивать достижение планируемых результатов освоения основной образовательной программы.</w:t>
      </w:r>
    </w:p>
    <w:p w:rsidR="005A7DDF" w:rsidRPr="009D72FB" w:rsidRDefault="005A7DDF" w:rsidP="00052C4E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2FB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педагогам необходимо учесть непрерывность и преемственность требований ФГОС начального общего образования, ФГОС основного общего образования и ФГОС СОО. А также учитывать </w:t>
      </w:r>
      <w:proofErr w:type="spellStart"/>
      <w:r w:rsidRPr="009D72F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D72FB">
        <w:rPr>
          <w:rFonts w:ascii="Times New Roman" w:hAnsi="Times New Roman" w:cs="Times New Roman"/>
          <w:sz w:val="24"/>
          <w:szCs w:val="24"/>
        </w:rPr>
        <w:t xml:space="preserve"> и интегративные связи с такими учебными предметами, как: </w:t>
      </w:r>
      <w:proofErr w:type="gramStart"/>
      <w:r w:rsidRPr="009D72FB">
        <w:rPr>
          <w:rFonts w:ascii="Times New Roman" w:hAnsi="Times New Roman" w:cs="Times New Roman"/>
          <w:sz w:val="24"/>
          <w:szCs w:val="24"/>
        </w:rPr>
        <w:t xml:space="preserve">«Биология», «История», «Информатика», «Обществознание», «Физика», «Химия», «Экология», «География», «Физическая культура»; а также положения Концепции преподавания учебного предмета «Основы безопасности жизнедеятельности» </w:t>
      </w:r>
      <w:r w:rsidRPr="009D72FB">
        <w:rPr>
          <w:rFonts w:ascii="Times New Roman" w:hAnsi="Times New Roman" w:cs="Times New Roman"/>
          <w:bCs/>
          <w:sz w:val="24"/>
          <w:szCs w:val="24"/>
        </w:rPr>
        <w:t>в общеобразовательных организациях</w:t>
      </w:r>
      <w:r w:rsidRPr="009D72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4C16" w:rsidRDefault="00924C16" w:rsidP="00052C4E">
      <w:pPr>
        <w:suppressAutoHyphens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D72FB">
        <w:rPr>
          <w:rFonts w:ascii="Times New Roman" w:hAnsi="Times New Roman" w:cs="Times New Roman"/>
          <w:sz w:val="24"/>
          <w:szCs w:val="24"/>
        </w:rPr>
        <w:t xml:space="preserve">В соответствии с письмом департамента государственной политики в сфере общего образования министерства образования и науки Российской Федерации от 28 октября 2015 года № 08-1786 «О рабочих программах учебных предметов» </w:t>
      </w:r>
      <w:r w:rsidRPr="009D72FB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авторские программы учебных предметов, разработанные в соответствии с требованиями ФГОС и с учетом примерной основной образовательной программы соответствующего уровня образования, могут рассматриваться как рабочие программы учебных предметов.</w:t>
      </w:r>
      <w:proofErr w:type="gramEnd"/>
      <w:r w:rsidRPr="009D72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 о возможности использования авторской программы в структуре основной образовательной программы принимается на уровне образовательной организации.</w:t>
      </w:r>
    </w:p>
    <w:p w:rsidR="009D72FB" w:rsidRDefault="00076572" w:rsidP="00052C4E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2FB">
        <w:rPr>
          <w:rFonts w:ascii="Times New Roman" w:hAnsi="Times New Roman" w:cs="Times New Roman"/>
          <w:sz w:val="24"/>
          <w:szCs w:val="24"/>
        </w:rPr>
        <w:lastRenderedPageBreak/>
        <w:t>При составлении рабочей программы учитель самостоятельно определяет содержание и последовательность изучения тем, количество часов на каждую тему; конкретизирует и детализирует дидактические единицы</w:t>
      </w:r>
      <w:bookmarkStart w:id="1" w:name="_GoBack"/>
      <w:bookmarkEnd w:id="1"/>
      <w:r w:rsidRPr="009D72FB">
        <w:rPr>
          <w:rFonts w:ascii="Times New Roman" w:hAnsi="Times New Roman" w:cs="Times New Roman"/>
          <w:sz w:val="24"/>
          <w:szCs w:val="24"/>
        </w:rPr>
        <w:t>, обеспечивая достижение планируемых образовательных результатов, установленных ФГОС СОО.</w:t>
      </w:r>
    </w:p>
    <w:p w:rsidR="00076572" w:rsidRPr="009D72FB" w:rsidRDefault="00A003E0" w:rsidP="00052C4E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реализации разработанной рабочей программы учебного предмета «Основы безопасности жизнедеятельности» библиотечный фонд образовательной организации должен быть укомплектован учебниками</w:t>
      </w:r>
      <w:r w:rsidR="003B7D7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7D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учебными пособиями и учебно-методическими материалами по всем темам </w:t>
      </w:r>
      <w:r w:rsidR="00CF3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рабочей </w:t>
      </w:r>
      <w:r w:rsidR="003B7D7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программы.</w:t>
      </w:r>
    </w:p>
    <w:p w:rsidR="00617878" w:rsidRDefault="003B7D74" w:rsidP="00052C4E">
      <w:pPr>
        <w:pStyle w:val="21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С</w:t>
      </w:r>
      <w:r w:rsidR="00617878" w:rsidRPr="00617878">
        <w:rPr>
          <w:rFonts w:ascii="Times New Roman" w:hAnsi="Times New Roman" w:cs="Times New Roman"/>
          <w:sz w:val="24"/>
          <w:szCs w:val="25"/>
          <w:shd w:val="clear" w:color="auto" w:fill="FFFFFF"/>
        </w:rPr>
        <w:t>огласно ст. 18 и ст.28 Закона об образовании образовательная организация самостоятельно формирует список учебников и учебных пособий в соответствии с</w:t>
      </w:r>
      <w:r w:rsidR="00A003E0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разработанной рабочей</w:t>
      </w:r>
      <w:r w:rsidR="00617878" w:rsidRPr="00617878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программой. В данный список могут быть </w:t>
      </w:r>
      <w:proofErr w:type="gramStart"/>
      <w:r w:rsidR="00617878" w:rsidRPr="00617878">
        <w:rPr>
          <w:rFonts w:ascii="Times New Roman" w:hAnsi="Times New Roman" w:cs="Times New Roman"/>
          <w:sz w:val="24"/>
          <w:szCs w:val="25"/>
          <w:shd w:val="clear" w:color="auto" w:fill="FFFFFF"/>
        </w:rPr>
        <w:t>включены</w:t>
      </w:r>
      <w:proofErr w:type="gramEnd"/>
      <w:r w:rsidR="00617878">
        <w:rPr>
          <w:rFonts w:ascii="Times New Roman" w:hAnsi="Times New Roman" w:cs="Times New Roman"/>
          <w:sz w:val="24"/>
          <w:szCs w:val="25"/>
          <w:shd w:val="clear" w:color="auto" w:fill="FFFFFF"/>
        </w:rPr>
        <w:t>:</w:t>
      </w:r>
    </w:p>
    <w:p w:rsidR="00617878" w:rsidRDefault="00617878" w:rsidP="00052C4E">
      <w:pPr>
        <w:pStyle w:val="210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— </w:t>
      </w:r>
      <w:r w:rsidRPr="00617878">
        <w:rPr>
          <w:rFonts w:ascii="Times New Roman" w:hAnsi="Times New Roman" w:cs="Times New Roman"/>
          <w:sz w:val="24"/>
          <w:szCs w:val="25"/>
          <w:shd w:val="clear" w:color="auto" w:fill="FFFFFF"/>
        </w:rPr>
        <w:t>учебники</w:t>
      </w:r>
      <w:r w:rsidRPr="009D72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Актуальный перечень размещен по ссылке </w:t>
      </w:r>
      <w:hyperlink r:id="rId8" w:history="1">
        <w:r w:rsidRPr="009D7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http://fpu.edu.ru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;</w:t>
      </w:r>
    </w:p>
    <w:p w:rsidR="00617878" w:rsidRPr="00617878" w:rsidRDefault="00617878" w:rsidP="00052C4E">
      <w:pPr>
        <w:pStyle w:val="21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2"/>
          <w:szCs w:val="24"/>
        </w:rPr>
      </w:pPr>
      <w:r w:rsidRPr="00617878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>—</w:t>
      </w:r>
      <w:r w:rsidR="00052C4E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 xml:space="preserve"> </w:t>
      </w:r>
      <w:r w:rsidR="00052C4E" w:rsidRPr="009D72FB">
        <w:rPr>
          <w:rFonts w:ascii="Times New Roman" w:hAnsi="Times New Roman" w:cs="Times New Roman"/>
          <w:sz w:val="24"/>
          <w:szCs w:val="24"/>
        </w:rPr>
        <w:t>учебные пособия, выпущенны</w:t>
      </w:r>
      <w:r w:rsidR="00052C4E">
        <w:rPr>
          <w:rFonts w:ascii="Times New Roman" w:hAnsi="Times New Roman" w:cs="Times New Roman"/>
          <w:sz w:val="24"/>
          <w:szCs w:val="24"/>
        </w:rPr>
        <w:t>е</w:t>
      </w:r>
      <w:r w:rsidR="00052C4E" w:rsidRPr="009D72FB">
        <w:rPr>
          <w:rFonts w:ascii="Times New Roman" w:hAnsi="Times New Roman" w:cs="Times New Roman"/>
          <w:sz w:val="24"/>
          <w:szCs w:val="24"/>
        </w:rPr>
        <w:t xml:space="preserve">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</w:t>
      </w:r>
      <w:r w:rsidR="00052C4E" w:rsidRPr="009D72FB">
        <w:rPr>
          <w:rFonts w:ascii="Times New Roman" w:hAnsi="Times New Roman" w:cs="Times New Roman"/>
          <w:sz w:val="24"/>
          <w:szCs w:val="24"/>
          <w:shd w:val="clear" w:color="auto" w:fill="FFFFFF"/>
        </w:rPr>
        <w:t>твержденный </w:t>
      </w:r>
      <w:hyperlink r:id="rId9" w:tgtFrame="_blank" w:history="1">
        <w:r w:rsidR="00052C4E" w:rsidRPr="009D72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приказом </w:t>
        </w:r>
        <w:proofErr w:type="spellStart"/>
        <w:r w:rsidR="00052C4E" w:rsidRPr="009D72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052C4E" w:rsidRPr="009D72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России от 09 июня 2016 г. № 699</w:t>
        </w:r>
      </w:hyperlink>
      <w:r w:rsidR="00052C4E" w:rsidRPr="009D72FB">
        <w:rPr>
          <w:rFonts w:ascii="Times New Roman" w:hAnsi="Times New Roman" w:cs="Times New Roman"/>
          <w:sz w:val="24"/>
          <w:szCs w:val="24"/>
        </w:rPr>
        <w:t>.</w:t>
      </w:r>
    </w:p>
    <w:p w:rsidR="00120EAE" w:rsidRPr="009D72FB" w:rsidRDefault="00DA7740" w:rsidP="00052C4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2FB">
        <w:rPr>
          <w:rFonts w:ascii="Times New Roman" w:hAnsi="Times New Roman" w:cs="Times New Roman"/>
          <w:color w:val="000000"/>
          <w:sz w:val="24"/>
          <w:szCs w:val="24"/>
        </w:rPr>
        <w:t>Обращаем внимание</w:t>
      </w:r>
      <w:r w:rsidR="00960191" w:rsidRPr="009D72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D72FB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D1379B" w:rsidRPr="009D72F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FA0974" w:rsidRPr="009D72FB">
        <w:rPr>
          <w:rFonts w:ascii="Times New Roman" w:hAnsi="Times New Roman" w:cs="Times New Roman"/>
          <w:color w:val="000000"/>
          <w:sz w:val="24"/>
          <w:szCs w:val="24"/>
        </w:rPr>
        <w:t>начало 2020/2021 учебного года</w:t>
      </w:r>
      <w:r w:rsidR="00D1379B" w:rsidRPr="009D72FB">
        <w:rPr>
          <w:rFonts w:ascii="Times New Roman" w:hAnsi="Times New Roman" w:cs="Times New Roman"/>
          <w:color w:val="000000"/>
          <w:sz w:val="24"/>
          <w:szCs w:val="24"/>
        </w:rPr>
        <w:t xml:space="preserve"> по учебному предмету </w:t>
      </w:r>
      <w:r w:rsidR="00FA0974" w:rsidRPr="009D72FB">
        <w:rPr>
          <w:rFonts w:ascii="Times New Roman" w:eastAsia="Times New Roman" w:hAnsi="Times New Roman" w:cs="Times New Roman"/>
          <w:sz w:val="24"/>
          <w:szCs w:val="24"/>
          <w:lang w:eastAsia="ar-SA"/>
        </w:rPr>
        <w:t>«Основы безопасности жизнедеятельности»</w:t>
      </w:r>
      <w:r w:rsidR="008E11CB" w:rsidRPr="009D72FB">
        <w:rPr>
          <w:rFonts w:ascii="Times New Roman" w:hAnsi="Times New Roman" w:cs="Times New Roman"/>
          <w:color w:val="000000"/>
          <w:sz w:val="24"/>
          <w:szCs w:val="24"/>
        </w:rPr>
        <w:t xml:space="preserve"> имеется только один УМК, </w:t>
      </w:r>
      <w:proofErr w:type="gramStart"/>
      <w:r w:rsidR="008E11CB" w:rsidRPr="009D72FB">
        <w:rPr>
          <w:rFonts w:ascii="Times New Roman" w:hAnsi="Times New Roman" w:cs="Times New Roman"/>
          <w:color w:val="000000"/>
          <w:sz w:val="24"/>
          <w:szCs w:val="24"/>
        </w:rPr>
        <w:t>учебник</w:t>
      </w:r>
      <w:proofErr w:type="gramEnd"/>
      <w:r w:rsidR="008E11CB" w:rsidRPr="009D72FB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</w:t>
      </w:r>
      <w:r w:rsidR="00FA0974" w:rsidRPr="009D72F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E11CB" w:rsidRPr="009D72FB">
        <w:rPr>
          <w:rFonts w:ascii="Times New Roman" w:hAnsi="Times New Roman" w:cs="Times New Roman"/>
          <w:color w:val="000000"/>
          <w:sz w:val="24"/>
          <w:szCs w:val="24"/>
        </w:rPr>
        <w:t>ключен в</w:t>
      </w:r>
      <w:r w:rsidR="00FA0974" w:rsidRPr="009D72F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</w:t>
      </w:r>
      <w:r w:rsidR="008E11CB" w:rsidRPr="009D72FB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FA0974" w:rsidRPr="009D72FB">
        <w:rPr>
          <w:rFonts w:ascii="Times New Roman" w:hAnsi="Times New Roman" w:cs="Times New Roman"/>
          <w:color w:val="000000"/>
          <w:sz w:val="24"/>
          <w:szCs w:val="24"/>
        </w:rPr>
        <w:t xml:space="preserve"> переч</w:t>
      </w:r>
      <w:r w:rsidR="008E11CB" w:rsidRPr="009D72FB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="00FA0974" w:rsidRPr="009D72FB">
        <w:rPr>
          <w:rFonts w:ascii="Times New Roman" w:hAnsi="Times New Roman" w:cs="Times New Roman"/>
          <w:color w:val="000000"/>
          <w:sz w:val="24"/>
          <w:szCs w:val="24"/>
        </w:rPr>
        <w:t xml:space="preserve"> учебников</w:t>
      </w:r>
      <w:r w:rsidR="008E11CB" w:rsidRPr="009D72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613C6" w:rsidRPr="009D72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="00F613C6" w:rsidRPr="009D72FB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="00F613C6" w:rsidRPr="009D72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28.12.2018 № 345 (далее — ФПУ-2018)</w:t>
      </w:r>
      <w:r w:rsidR="00FA0974" w:rsidRPr="009D72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504" w:rsidRPr="009D72FB">
        <w:rPr>
          <w:rFonts w:ascii="Times New Roman" w:hAnsi="Times New Roman" w:cs="Times New Roman"/>
          <w:sz w:val="24"/>
          <w:szCs w:val="24"/>
        </w:rPr>
        <w:t>(авторы</w:t>
      </w:r>
      <w:r w:rsidR="006C010A" w:rsidRPr="009D72F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D0504" w:rsidRPr="009D72FB">
        <w:rPr>
          <w:rFonts w:ascii="Times New Roman" w:hAnsi="Times New Roman" w:cs="Times New Roman"/>
          <w:sz w:val="24"/>
          <w:szCs w:val="24"/>
        </w:rPr>
        <w:t>С.В.</w:t>
      </w:r>
      <w:r w:rsidR="00D1379B" w:rsidRPr="009D72FB">
        <w:rPr>
          <w:rFonts w:ascii="Times New Roman" w:hAnsi="Times New Roman" w:cs="Times New Roman"/>
          <w:sz w:val="24"/>
          <w:szCs w:val="24"/>
        </w:rPr>
        <w:t xml:space="preserve"> </w:t>
      </w:r>
      <w:r w:rsidR="001D0504" w:rsidRPr="009D72FB">
        <w:rPr>
          <w:rFonts w:ascii="Times New Roman" w:hAnsi="Times New Roman" w:cs="Times New Roman"/>
          <w:sz w:val="24"/>
          <w:szCs w:val="24"/>
        </w:rPr>
        <w:t>Ким,</w:t>
      </w:r>
      <w:r w:rsidR="00D1379B" w:rsidRPr="009D72FB">
        <w:rPr>
          <w:rFonts w:ascii="Times New Roman" w:hAnsi="Times New Roman" w:cs="Times New Roman"/>
          <w:sz w:val="24"/>
          <w:szCs w:val="24"/>
        </w:rPr>
        <w:t xml:space="preserve"> </w:t>
      </w:r>
      <w:r w:rsidR="001D0504" w:rsidRPr="009D72FB">
        <w:rPr>
          <w:rFonts w:ascii="Times New Roman" w:hAnsi="Times New Roman" w:cs="Times New Roman"/>
          <w:sz w:val="24"/>
          <w:szCs w:val="24"/>
        </w:rPr>
        <w:t>В.А.</w:t>
      </w:r>
      <w:r w:rsidR="00D1379B" w:rsidRPr="009D72FB">
        <w:rPr>
          <w:rFonts w:ascii="Times New Roman" w:hAnsi="Times New Roman" w:cs="Times New Roman"/>
          <w:sz w:val="24"/>
          <w:szCs w:val="24"/>
        </w:rPr>
        <w:t xml:space="preserve"> </w:t>
      </w:r>
      <w:r w:rsidR="001D0504" w:rsidRPr="009D72FB">
        <w:rPr>
          <w:rFonts w:ascii="Times New Roman" w:hAnsi="Times New Roman" w:cs="Times New Roman"/>
          <w:sz w:val="24"/>
          <w:szCs w:val="24"/>
        </w:rPr>
        <w:t>Горский</w:t>
      </w:r>
      <w:r w:rsidR="00E003A2" w:rsidRPr="009D72FB">
        <w:rPr>
          <w:rFonts w:ascii="Times New Roman" w:hAnsi="Times New Roman" w:cs="Times New Roman"/>
          <w:sz w:val="24"/>
          <w:szCs w:val="24"/>
        </w:rPr>
        <w:t>,</w:t>
      </w:r>
      <w:r w:rsidR="00D1379B" w:rsidRPr="009D72FB">
        <w:rPr>
          <w:rFonts w:ascii="Times New Roman" w:hAnsi="Times New Roman" w:cs="Times New Roman"/>
          <w:sz w:val="24"/>
          <w:szCs w:val="24"/>
        </w:rPr>
        <w:t xml:space="preserve"> </w:t>
      </w:r>
      <w:r w:rsidR="00E003A2" w:rsidRPr="009D72FB">
        <w:rPr>
          <w:rFonts w:ascii="Times New Roman" w:hAnsi="Times New Roman" w:cs="Times New Roman"/>
          <w:sz w:val="24"/>
          <w:szCs w:val="24"/>
        </w:rPr>
        <w:t>Москва, издательский центр «</w:t>
      </w:r>
      <w:proofErr w:type="spellStart"/>
      <w:r w:rsidR="00E003A2" w:rsidRPr="009D72F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E003A2" w:rsidRPr="009D72FB">
        <w:rPr>
          <w:rFonts w:ascii="Times New Roman" w:hAnsi="Times New Roman" w:cs="Times New Roman"/>
          <w:sz w:val="24"/>
          <w:szCs w:val="24"/>
        </w:rPr>
        <w:t>»</w:t>
      </w:r>
      <w:r w:rsidR="00A74B03" w:rsidRPr="009D72FB">
        <w:rPr>
          <w:rFonts w:ascii="Times New Roman" w:hAnsi="Times New Roman" w:cs="Times New Roman"/>
          <w:sz w:val="24"/>
          <w:szCs w:val="24"/>
        </w:rPr>
        <w:t>)</w:t>
      </w:r>
      <w:r w:rsidR="008E11CB" w:rsidRPr="009D72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11CB" w:rsidRPr="009D72FB">
        <w:rPr>
          <w:rFonts w:ascii="Times New Roman" w:hAnsi="Times New Roman" w:cs="Times New Roman"/>
          <w:sz w:val="24"/>
          <w:szCs w:val="24"/>
        </w:rPr>
        <w:t xml:space="preserve"> Данный УМК </w:t>
      </w:r>
      <w:r w:rsidR="00A74B03" w:rsidRPr="009D72FB">
        <w:rPr>
          <w:rFonts w:ascii="Times New Roman" w:hAnsi="Times New Roman" w:cs="Times New Roman"/>
          <w:sz w:val="24"/>
          <w:szCs w:val="24"/>
        </w:rPr>
        <w:t>включает учебник, авторскую рабочую программу и м</w:t>
      </w:r>
      <w:r w:rsidR="00AF30B3" w:rsidRPr="009D72FB">
        <w:rPr>
          <w:rFonts w:ascii="Times New Roman" w:hAnsi="Times New Roman" w:cs="Times New Roman"/>
          <w:sz w:val="24"/>
          <w:szCs w:val="24"/>
        </w:rPr>
        <w:t>етодическое пособие для учителя:</w:t>
      </w:r>
    </w:p>
    <w:p w:rsidR="00AF30B3" w:rsidRPr="009D72FB" w:rsidRDefault="00AF30B3" w:rsidP="00052C4E">
      <w:pPr>
        <w:pStyle w:val="a4"/>
        <w:kinsoku w:val="0"/>
        <w:overflowPunct w:val="0"/>
        <w:spacing w:after="0"/>
        <w:ind w:right="-2" w:firstLine="709"/>
        <w:jc w:val="both"/>
        <w:rPr>
          <w:sz w:val="24"/>
          <w:szCs w:val="24"/>
        </w:rPr>
      </w:pPr>
      <w:r w:rsidRPr="009D72FB">
        <w:rPr>
          <w:iCs/>
          <w:sz w:val="24"/>
          <w:szCs w:val="24"/>
        </w:rPr>
        <w:t xml:space="preserve">Ким С. В., Горский В. А. </w:t>
      </w:r>
      <w:r w:rsidRPr="009D72FB">
        <w:rPr>
          <w:sz w:val="24"/>
          <w:szCs w:val="24"/>
        </w:rPr>
        <w:t xml:space="preserve">Основы безопасности жизнедеятельности. Базовый  уровень.  10-11  классы:  учебник.  –  М.: </w:t>
      </w:r>
      <w:proofErr w:type="spellStart"/>
      <w:r w:rsidRPr="009D72FB">
        <w:rPr>
          <w:sz w:val="24"/>
          <w:szCs w:val="24"/>
        </w:rPr>
        <w:t>Вентана-Граф</w:t>
      </w:r>
      <w:proofErr w:type="spellEnd"/>
      <w:r w:rsidRPr="009D72FB">
        <w:rPr>
          <w:sz w:val="24"/>
          <w:szCs w:val="24"/>
        </w:rPr>
        <w:t>.</w:t>
      </w:r>
    </w:p>
    <w:p w:rsidR="00AF30B3" w:rsidRPr="009D72FB" w:rsidRDefault="00AF30B3" w:rsidP="00052C4E">
      <w:pPr>
        <w:pStyle w:val="a4"/>
        <w:kinsoku w:val="0"/>
        <w:overflowPunct w:val="0"/>
        <w:spacing w:after="0"/>
        <w:ind w:right="-2" w:firstLine="709"/>
        <w:jc w:val="both"/>
        <w:rPr>
          <w:sz w:val="24"/>
          <w:szCs w:val="24"/>
        </w:rPr>
      </w:pPr>
      <w:r w:rsidRPr="009D72FB">
        <w:rPr>
          <w:iCs/>
          <w:sz w:val="24"/>
          <w:szCs w:val="24"/>
        </w:rPr>
        <w:t xml:space="preserve">Ким С. В. </w:t>
      </w:r>
      <w:r w:rsidRPr="009D72FB">
        <w:rPr>
          <w:sz w:val="24"/>
          <w:szCs w:val="24"/>
        </w:rPr>
        <w:t xml:space="preserve">Основы  безопасности  жизнедеятельности.  10-11 классы: рабочая программа. – М.: </w:t>
      </w:r>
      <w:proofErr w:type="spellStart"/>
      <w:r w:rsidRPr="009D72FB">
        <w:rPr>
          <w:sz w:val="24"/>
          <w:szCs w:val="24"/>
        </w:rPr>
        <w:t>Вентана-Граф</w:t>
      </w:r>
      <w:proofErr w:type="spellEnd"/>
      <w:r w:rsidRPr="009D72FB">
        <w:rPr>
          <w:sz w:val="24"/>
          <w:szCs w:val="24"/>
        </w:rPr>
        <w:t>.</w:t>
      </w:r>
    </w:p>
    <w:p w:rsidR="00AF30B3" w:rsidRPr="009D72FB" w:rsidRDefault="00AF30B3" w:rsidP="00052C4E">
      <w:pPr>
        <w:pStyle w:val="a4"/>
        <w:kinsoku w:val="0"/>
        <w:overflowPunct w:val="0"/>
        <w:spacing w:after="0"/>
        <w:ind w:right="-2" w:firstLine="709"/>
        <w:jc w:val="both"/>
        <w:rPr>
          <w:sz w:val="24"/>
          <w:szCs w:val="24"/>
        </w:rPr>
      </w:pPr>
      <w:r w:rsidRPr="009D72FB">
        <w:rPr>
          <w:iCs/>
          <w:sz w:val="24"/>
          <w:szCs w:val="24"/>
        </w:rPr>
        <w:t xml:space="preserve">Ким С. В. </w:t>
      </w:r>
      <w:r w:rsidRPr="009D72FB">
        <w:rPr>
          <w:sz w:val="24"/>
          <w:szCs w:val="24"/>
        </w:rPr>
        <w:t xml:space="preserve">Основы  безопасности  жизнедеятельности.  10-11 классы: методическое пособие. – М.: </w:t>
      </w:r>
      <w:proofErr w:type="spellStart"/>
      <w:r w:rsidRPr="009D72FB">
        <w:rPr>
          <w:sz w:val="24"/>
          <w:szCs w:val="24"/>
        </w:rPr>
        <w:t>Вентана-Граф</w:t>
      </w:r>
      <w:proofErr w:type="spellEnd"/>
      <w:r w:rsidRPr="009D72FB">
        <w:rPr>
          <w:sz w:val="24"/>
          <w:szCs w:val="24"/>
        </w:rPr>
        <w:t>.</w:t>
      </w:r>
    </w:p>
    <w:p w:rsidR="0055238E" w:rsidRDefault="0055238E" w:rsidP="00052C4E">
      <w:pPr>
        <w:pStyle w:val="11"/>
        <w:kinsoku w:val="0"/>
        <w:overflowPunct w:val="0"/>
        <w:ind w:left="0" w:right="-2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proofErr w:type="gramStart"/>
      <w:r w:rsidRPr="009D72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Несмотря на то, что образовательные организации </w:t>
      </w:r>
      <w:r w:rsidRPr="009D72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вправе в течение трех лет</w:t>
      </w:r>
      <w:r w:rsidRPr="009D72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использовать учебники, приобретенные до вступления в силу ФПУ</w:t>
      </w:r>
      <w:r w:rsidR="006D181E" w:rsidRPr="009D72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9D72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2018, </w:t>
      </w:r>
      <w:r w:rsidRPr="009D7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непрерывности и преемственности используемых линий УМК, при </w:t>
      </w:r>
      <w:r w:rsidR="006D181E" w:rsidRPr="009D7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составлении в 2020 году рабочей программы </w:t>
      </w:r>
      <w:r w:rsidRPr="009D7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учебного предмета «Основы безопасности жизнедеятельности» </w:t>
      </w:r>
      <w:r w:rsidR="006D181E" w:rsidRPr="009D7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10-11 классов </w:t>
      </w:r>
      <w:r w:rsidRPr="009D72FB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основываться на актуальн</w:t>
      </w:r>
      <w:r w:rsidR="00960191" w:rsidRPr="009D72FB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9D7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2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r w:rsidRPr="009D72FB">
        <w:rPr>
          <w:rFonts w:ascii="Times New Roman" w:hAnsi="Times New Roman" w:cs="Times New Roman"/>
          <w:color w:val="000000" w:themeColor="text1"/>
          <w:sz w:val="24"/>
          <w:szCs w:val="24"/>
        </w:rPr>
        <w:t>переч</w:t>
      </w:r>
      <w:r w:rsidR="00960191" w:rsidRPr="009D72FB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r w:rsidRPr="009D7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учебников</w:t>
      </w:r>
      <w:r w:rsidR="003B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3B7D74" w:rsidRPr="009D72F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http://fpu.edu.ru</w:t>
        </w:r>
      </w:hyperlink>
      <w:r w:rsidRPr="009D72FB">
        <w:rPr>
          <w:rFonts w:ascii="Times New Roman" w:hAnsi="Times New Roman" w:cs="Times New Roman"/>
          <w:sz w:val="24"/>
          <w:szCs w:val="24"/>
        </w:rPr>
        <w:t>.</w:t>
      </w:r>
      <w:r w:rsidR="00CF333A">
        <w:rPr>
          <w:rFonts w:ascii="Times New Roman" w:hAnsi="Times New Roman" w:cs="Times New Roman"/>
          <w:sz w:val="24"/>
          <w:szCs w:val="24"/>
        </w:rPr>
        <w:t xml:space="preserve"> Закупать учебники, исключенные из федерального перечня учебников</w:t>
      </w:r>
      <w:proofErr w:type="gramEnd"/>
      <w:r w:rsidR="00CF333A">
        <w:rPr>
          <w:rFonts w:ascii="Times New Roman" w:hAnsi="Times New Roman" w:cs="Times New Roman"/>
          <w:sz w:val="24"/>
          <w:szCs w:val="24"/>
        </w:rPr>
        <w:t xml:space="preserve"> нельзя.</w:t>
      </w:r>
    </w:p>
    <w:p w:rsidR="00835918" w:rsidRPr="009D72FB" w:rsidRDefault="00835918" w:rsidP="00052C4E">
      <w:pPr>
        <w:pStyle w:val="21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72FB">
        <w:rPr>
          <w:rFonts w:ascii="Times New Roman" w:hAnsi="Times New Roman" w:cs="Times New Roman"/>
          <w:sz w:val="24"/>
          <w:szCs w:val="24"/>
        </w:rPr>
        <w:t xml:space="preserve">Обращаем внимание, что по завершении освоения </w:t>
      </w:r>
      <w:r w:rsidR="00622314" w:rsidRPr="009D72FB">
        <w:rPr>
          <w:rFonts w:ascii="Times New Roman" w:hAnsi="Times New Roman" w:cs="Times New Roman"/>
          <w:sz w:val="24"/>
          <w:szCs w:val="24"/>
        </w:rPr>
        <w:t xml:space="preserve">учебной программы 10 класса проводятся учебные сборы по основам военной службы продолжительностью 35 часов. </w:t>
      </w:r>
      <w:proofErr w:type="gramStart"/>
      <w:r w:rsidR="00266354" w:rsidRPr="009D72FB">
        <w:rPr>
          <w:rFonts w:ascii="Times New Roman" w:hAnsi="Times New Roman" w:cs="Times New Roman"/>
          <w:sz w:val="24"/>
          <w:szCs w:val="24"/>
        </w:rPr>
        <w:t>Организация и проведение учебных сборов осуществляется в соответствии с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утвержденной совместным приказом Минобороны РФ и Министерства образования и науки РФ от 24 февраля</w:t>
      </w:r>
      <w:proofErr w:type="gramEnd"/>
      <w:r w:rsidR="00266354" w:rsidRPr="009D72FB">
        <w:rPr>
          <w:rFonts w:ascii="Times New Roman" w:hAnsi="Times New Roman" w:cs="Times New Roman"/>
          <w:sz w:val="24"/>
          <w:szCs w:val="24"/>
        </w:rPr>
        <w:t xml:space="preserve"> 2010 г. N 96/134</w:t>
      </w:r>
      <w:r w:rsidR="0041601E" w:rsidRPr="009D72FB">
        <w:rPr>
          <w:rFonts w:ascii="Times New Roman" w:hAnsi="Times New Roman" w:cs="Times New Roman"/>
          <w:sz w:val="24"/>
          <w:szCs w:val="24"/>
        </w:rPr>
        <w:t>.</w:t>
      </w:r>
    </w:p>
    <w:p w:rsidR="00622314" w:rsidRPr="009D72FB" w:rsidRDefault="00622314" w:rsidP="00052C4E">
      <w:pPr>
        <w:pStyle w:val="21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4B0E" w:rsidRPr="009D72FB" w:rsidRDefault="00074B0E" w:rsidP="00052C4E">
      <w:pPr>
        <w:pStyle w:val="21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34D5" w:rsidRPr="00924C16" w:rsidRDefault="001A5E17" w:rsidP="00924C16">
      <w:pPr>
        <w:pStyle w:val="a4"/>
        <w:kinsoku w:val="0"/>
        <w:overflowPunct w:val="0"/>
        <w:spacing w:after="0"/>
        <w:ind w:right="-2" w:firstLine="709"/>
        <w:jc w:val="both"/>
        <w:rPr>
          <w:sz w:val="24"/>
          <w:szCs w:val="24"/>
        </w:rPr>
      </w:pPr>
      <w:r w:rsidRPr="009D72FB">
        <w:rPr>
          <w:sz w:val="24"/>
          <w:szCs w:val="24"/>
        </w:rPr>
        <w:t>Получить консультации по вопросам преподавания учебного предмета «Основы безопасности жизнедеятельности» можно на кафедре физической культуры, ОБЖ и здоровьесбережения ГБОУ ДПО «Нижегородский институт развития образования» (</w:t>
      </w:r>
      <w:r w:rsidR="00594584" w:rsidRPr="009D72FB">
        <w:rPr>
          <w:sz w:val="24"/>
          <w:szCs w:val="24"/>
        </w:rPr>
        <w:t xml:space="preserve">Фомичева </w:t>
      </w:r>
      <w:r w:rsidR="00594584" w:rsidRPr="009D72FB">
        <w:rPr>
          <w:sz w:val="24"/>
          <w:szCs w:val="24"/>
        </w:rPr>
        <w:lastRenderedPageBreak/>
        <w:t xml:space="preserve">Елена Николаевна, </w:t>
      </w:r>
      <w:r w:rsidR="00BE4621" w:rsidRPr="009D72FB">
        <w:rPr>
          <w:color w:val="000000"/>
          <w:sz w:val="24"/>
          <w:szCs w:val="24"/>
        </w:rPr>
        <w:t xml:space="preserve">зав. кафедрой, </w:t>
      </w:r>
      <w:r w:rsidR="008B756C" w:rsidRPr="009D72FB">
        <w:rPr>
          <w:sz w:val="24"/>
          <w:szCs w:val="24"/>
        </w:rPr>
        <w:t>кандидат педагогических наук, доцент</w:t>
      </w:r>
      <w:r w:rsidR="00594584" w:rsidRPr="009D72FB">
        <w:rPr>
          <w:sz w:val="24"/>
          <w:szCs w:val="24"/>
        </w:rPr>
        <w:t xml:space="preserve">; </w:t>
      </w:r>
      <w:proofErr w:type="spellStart"/>
      <w:r w:rsidRPr="009D72FB">
        <w:rPr>
          <w:sz w:val="24"/>
          <w:szCs w:val="24"/>
        </w:rPr>
        <w:t>Лекомцева</w:t>
      </w:r>
      <w:proofErr w:type="spellEnd"/>
      <w:r w:rsidRPr="009D72FB">
        <w:rPr>
          <w:sz w:val="24"/>
          <w:szCs w:val="24"/>
        </w:rPr>
        <w:t xml:space="preserve"> Анна Александровна, </w:t>
      </w:r>
      <w:r w:rsidR="00BE4621" w:rsidRPr="009D72FB">
        <w:rPr>
          <w:sz w:val="24"/>
          <w:szCs w:val="24"/>
        </w:rPr>
        <w:t xml:space="preserve">доцент кафедры, </w:t>
      </w:r>
      <w:r w:rsidR="00835918" w:rsidRPr="009D72FB">
        <w:rPr>
          <w:sz w:val="24"/>
          <w:szCs w:val="24"/>
        </w:rPr>
        <w:t>кандидат биологических наук</w:t>
      </w:r>
      <w:r w:rsidR="002C44F0" w:rsidRPr="009D72FB">
        <w:rPr>
          <w:sz w:val="24"/>
          <w:szCs w:val="24"/>
        </w:rPr>
        <w:t>, доцент</w:t>
      </w:r>
      <w:r w:rsidR="00BE4621" w:rsidRPr="009D72FB">
        <w:rPr>
          <w:sz w:val="24"/>
          <w:szCs w:val="24"/>
        </w:rPr>
        <w:t xml:space="preserve">; </w:t>
      </w:r>
      <w:r w:rsidRPr="009D72FB">
        <w:rPr>
          <w:sz w:val="24"/>
          <w:szCs w:val="24"/>
        </w:rPr>
        <w:t>тел. 8 (831) 417 17 76).</w:t>
      </w:r>
    </w:p>
    <w:sectPr w:rsidR="008534D5" w:rsidRPr="00924C16" w:rsidSect="00104071">
      <w:pgSz w:w="11906" w:h="16838"/>
      <w:pgMar w:top="703" w:right="674" w:bottom="1134" w:left="1276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6C" w:rsidRDefault="00D2156C" w:rsidP="00820F34">
      <w:pPr>
        <w:spacing w:line="240" w:lineRule="auto"/>
      </w:pPr>
      <w:r>
        <w:separator/>
      </w:r>
    </w:p>
  </w:endnote>
  <w:endnote w:type="continuationSeparator" w:id="0">
    <w:p w:rsidR="00D2156C" w:rsidRDefault="00D2156C" w:rsidP="00820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6C" w:rsidRDefault="00D2156C" w:rsidP="00820F34">
      <w:pPr>
        <w:spacing w:line="240" w:lineRule="auto"/>
      </w:pPr>
      <w:r>
        <w:separator/>
      </w:r>
    </w:p>
  </w:footnote>
  <w:footnote w:type="continuationSeparator" w:id="0">
    <w:p w:rsidR="00D2156C" w:rsidRDefault="00D2156C" w:rsidP="00820F34">
      <w:pPr>
        <w:spacing w:line="240" w:lineRule="auto"/>
      </w:pPr>
      <w:r>
        <w:continuationSeparator/>
      </w:r>
    </w:p>
  </w:footnote>
  <w:footnote w:id="1">
    <w:p w:rsidR="00820F34" w:rsidRPr="008046E5" w:rsidRDefault="00820F34" w:rsidP="00820F34">
      <w:pPr>
        <w:pStyle w:val="ad"/>
        <w:jc w:val="both"/>
      </w:pPr>
      <w:r>
        <w:rPr>
          <w:rStyle w:val="af"/>
        </w:rPr>
        <w:t>2</w:t>
      </w:r>
      <w:r w:rsidRPr="008046E5">
        <w:rPr>
          <w:spacing w:val="-6"/>
        </w:rPr>
        <w:t xml:space="preserve">Примерная основная образовательная программа среднего общего образования </w:t>
      </w:r>
      <w:r w:rsidRPr="008046E5">
        <w:t xml:space="preserve">[Электронный ресурс]. – Режим доступа:  </w:t>
      </w:r>
      <w:hyperlink r:id="rId1" w:history="1">
        <w:r w:rsidRPr="008046E5">
          <w:rPr>
            <w:rStyle w:val="a3"/>
          </w:rPr>
          <w:t>https://fgosreestr.ru/</w:t>
        </w:r>
      </w:hyperlink>
      <w:r w:rsidRPr="008046E5">
        <w:t xml:space="preserve">– </w:t>
      </w:r>
      <w:r w:rsidRPr="008046E5">
        <w:rPr>
          <w:spacing w:val="-6"/>
        </w:rPr>
        <w:t>Реестр основных общеобразовательных программ</w:t>
      </w:r>
      <w:r w:rsidRPr="008046E5">
        <w:t>. Министерство образования и науки Российской Федерации (ПООП СОО, с. 5</w:t>
      </w:r>
      <w:r w:rsidR="0048613F">
        <w:t>14</w:t>
      </w:r>
      <w:r w:rsidRPr="008046E5">
        <w:t>)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5"/>
    <w:multiLevelType w:val="multilevel"/>
    <w:tmpl w:val="00000888"/>
    <w:lvl w:ilvl="0">
      <w:numFmt w:val="bullet"/>
      <w:lvlText w:val="•"/>
      <w:lvlJc w:val="left"/>
      <w:pPr>
        <w:ind w:left="794" w:hanging="284"/>
      </w:pPr>
      <w:rPr>
        <w:rFonts w:ascii="Cambria" w:hAnsi="Cambria" w:cs="Cambria"/>
        <w:b w:val="0"/>
        <w:bCs w:val="0"/>
        <w:color w:val="231F20"/>
        <w:w w:val="139"/>
        <w:sz w:val="21"/>
        <w:szCs w:val="21"/>
      </w:rPr>
    </w:lvl>
    <w:lvl w:ilvl="1">
      <w:numFmt w:val="bullet"/>
      <w:lvlText w:val="•"/>
      <w:lvlJc w:val="left"/>
      <w:pPr>
        <w:ind w:left="1405" w:hanging="284"/>
      </w:pPr>
    </w:lvl>
    <w:lvl w:ilvl="2">
      <w:numFmt w:val="bullet"/>
      <w:lvlText w:val="•"/>
      <w:lvlJc w:val="left"/>
      <w:pPr>
        <w:ind w:left="2015" w:hanging="284"/>
      </w:pPr>
    </w:lvl>
    <w:lvl w:ilvl="3">
      <w:numFmt w:val="bullet"/>
      <w:lvlText w:val="•"/>
      <w:lvlJc w:val="left"/>
      <w:pPr>
        <w:ind w:left="2626" w:hanging="284"/>
      </w:pPr>
    </w:lvl>
    <w:lvl w:ilvl="4">
      <w:numFmt w:val="bullet"/>
      <w:lvlText w:val="•"/>
      <w:lvlJc w:val="left"/>
      <w:pPr>
        <w:ind w:left="3237" w:hanging="284"/>
      </w:pPr>
    </w:lvl>
    <w:lvl w:ilvl="5">
      <w:numFmt w:val="bullet"/>
      <w:lvlText w:val="•"/>
      <w:lvlJc w:val="left"/>
      <w:pPr>
        <w:ind w:left="3848" w:hanging="284"/>
      </w:pPr>
    </w:lvl>
    <w:lvl w:ilvl="6">
      <w:numFmt w:val="bullet"/>
      <w:lvlText w:val="•"/>
      <w:lvlJc w:val="left"/>
      <w:pPr>
        <w:ind w:left="4459" w:hanging="284"/>
      </w:pPr>
    </w:lvl>
    <w:lvl w:ilvl="7">
      <w:numFmt w:val="bullet"/>
      <w:lvlText w:val="•"/>
      <w:lvlJc w:val="left"/>
      <w:pPr>
        <w:ind w:left="5070" w:hanging="284"/>
      </w:pPr>
    </w:lvl>
    <w:lvl w:ilvl="8">
      <w:numFmt w:val="bullet"/>
      <w:lvlText w:val="•"/>
      <w:lvlJc w:val="left"/>
      <w:pPr>
        <w:ind w:left="5681" w:hanging="284"/>
      </w:pPr>
    </w:lvl>
  </w:abstractNum>
  <w:abstractNum w:abstractNumId="1">
    <w:nsid w:val="0000040A"/>
    <w:multiLevelType w:val="multilevel"/>
    <w:tmpl w:val="0000088D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2">
    <w:nsid w:val="0000040B"/>
    <w:multiLevelType w:val="multilevel"/>
    <w:tmpl w:val="0000088E"/>
    <w:lvl w:ilvl="0">
      <w:numFmt w:val="bullet"/>
      <w:lvlText w:val="•"/>
      <w:lvlJc w:val="left"/>
      <w:pPr>
        <w:ind w:left="278" w:hanging="170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0"/>
      </w:pPr>
    </w:lvl>
    <w:lvl w:ilvl="2">
      <w:numFmt w:val="bullet"/>
      <w:lvlText w:val="•"/>
      <w:lvlJc w:val="left"/>
      <w:pPr>
        <w:ind w:left="1320" w:hanging="170"/>
      </w:pPr>
    </w:lvl>
    <w:lvl w:ilvl="3">
      <w:numFmt w:val="bullet"/>
      <w:lvlText w:val="•"/>
      <w:lvlJc w:val="left"/>
      <w:pPr>
        <w:ind w:left="1841" w:hanging="170"/>
      </w:pPr>
    </w:lvl>
    <w:lvl w:ilvl="4">
      <w:numFmt w:val="bullet"/>
      <w:lvlText w:val="•"/>
      <w:lvlJc w:val="left"/>
      <w:pPr>
        <w:ind w:left="2362" w:hanging="170"/>
      </w:pPr>
    </w:lvl>
    <w:lvl w:ilvl="5">
      <w:numFmt w:val="bullet"/>
      <w:lvlText w:val="•"/>
      <w:lvlJc w:val="left"/>
      <w:pPr>
        <w:ind w:left="2883" w:hanging="170"/>
      </w:pPr>
    </w:lvl>
    <w:lvl w:ilvl="6">
      <w:numFmt w:val="bullet"/>
      <w:lvlText w:val="•"/>
      <w:lvlJc w:val="left"/>
      <w:pPr>
        <w:ind w:left="3404" w:hanging="170"/>
      </w:pPr>
    </w:lvl>
    <w:lvl w:ilvl="7">
      <w:numFmt w:val="bullet"/>
      <w:lvlText w:val="•"/>
      <w:lvlJc w:val="left"/>
      <w:pPr>
        <w:ind w:left="3926" w:hanging="170"/>
      </w:pPr>
    </w:lvl>
    <w:lvl w:ilvl="8">
      <w:numFmt w:val="bullet"/>
      <w:lvlText w:val="•"/>
      <w:lvlJc w:val="left"/>
      <w:pPr>
        <w:ind w:left="4447" w:hanging="170"/>
      </w:pPr>
    </w:lvl>
  </w:abstractNum>
  <w:abstractNum w:abstractNumId="3">
    <w:nsid w:val="0000040C"/>
    <w:multiLevelType w:val="multilevel"/>
    <w:tmpl w:val="0000088F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4">
    <w:nsid w:val="0000040D"/>
    <w:multiLevelType w:val="multilevel"/>
    <w:tmpl w:val="00000890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5">
    <w:nsid w:val="0000040E"/>
    <w:multiLevelType w:val="multilevel"/>
    <w:tmpl w:val="00000891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6">
    <w:nsid w:val="0000040F"/>
    <w:multiLevelType w:val="multilevel"/>
    <w:tmpl w:val="00000892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7">
    <w:nsid w:val="00000410"/>
    <w:multiLevelType w:val="multilevel"/>
    <w:tmpl w:val="00000893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8">
    <w:nsid w:val="00000411"/>
    <w:multiLevelType w:val="multilevel"/>
    <w:tmpl w:val="00000894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9">
    <w:nsid w:val="00000412"/>
    <w:multiLevelType w:val="multilevel"/>
    <w:tmpl w:val="00000895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10">
    <w:nsid w:val="00000413"/>
    <w:multiLevelType w:val="multilevel"/>
    <w:tmpl w:val="00000896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11">
    <w:nsid w:val="00000414"/>
    <w:multiLevelType w:val="multilevel"/>
    <w:tmpl w:val="00000897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12">
    <w:nsid w:val="00000415"/>
    <w:multiLevelType w:val="multilevel"/>
    <w:tmpl w:val="00000898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13">
    <w:nsid w:val="00000416"/>
    <w:multiLevelType w:val="multilevel"/>
    <w:tmpl w:val="00000899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14">
    <w:nsid w:val="00000417"/>
    <w:multiLevelType w:val="multilevel"/>
    <w:tmpl w:val="0000089A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15">
    <w:nsid w:val="00000418"/>
    <w:multiLevelType w:val="multilevel"/>
    <w:tmpl w:val="0000089B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16">
    <w:nsid w:val="00000419"/>
    <w:multiLevelType w:val="multilevel"/>
    <w:tmpl w:val="0000089C"/>
    <w:lvl w:ilvl="0">
      <w:numFmt w:val="bullet"/>
      <w:lvlText w:val="•"/>
      <w:lvlJc w:val="left"/>
      <w:pPr>
        <w:ind w:left="273" w:hanging="156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56"/>
      </w:pPr>
    </w:lvl>
    <w:lvl w:ilvl="2">
      <w:numFmt w:val="bullet"/>
      <w:lvlText w:val="•"/>
      <w:lvlJc w:val="left"/>
      <w:pPr>
        <w:ind w:left="1316" w:hanging="156"/>
      </w:pPr>
    </w:lvl>
    <w:lvl w:ilvl="3">
      <w:numFmt w:val="bullet"/>
      <w:lvlText w:val="•"/>
      <w:lvlJc w:val="left"/>
      <w:pPr>
        <w:ind w:left="1837" w:hanging="156"/>
      </w:pPr>
    </w:lvl>
    <w:lvl w:ilvl="4">
      <w:numFmt w:val="bullet"/>
      <w:lvlText w:val="•"/>
      <w:lvlJc w:val="left"/>
      <w:pPr>
        <w:ind w:left="2359" w:hanging="156"/>
      </w:pPr>
    </w:lvl>
    <w:lvl w:ilvl="5">
      <w:numFmt w:val="bullet"/>
      <w:lvlText w:val="•"/>
      <w:lvlJc w:val="left"/>
      <w:pPr>
        <w:ind w:left="2881" w:hanging="156"/>
      </w:pPr>
    </w:lvl>
    <w:lvl w:ilvl="6">
      <w:numFmt w:val="bullet"/>
      <w:lvlText w:val="•"/>
      <w:lvlJc w:val="left"/>
      <w:pPr>
        <w:ind w:left="3402" w:hanging="156"/>
      </w:pPr>
    </w:lvl>
    <w:lvl w:ilvl="7">
      <w:numFmt w:val="bullet"/>
      <w:lvlText w:val="•"/>
      <w:lvlJc w:val="left"/>
      <w:pPr>
        <w:ind w:left="3924" w:hanging="156"/>
      </w:pPr>
    </w:lvl>
    <w:lvl w:ilvl="8">
      <w:numFmt w:val="bullet"/>
      <w:lvlText w:val="•"/>
      <w:lvlJc w:val="left"/>
      <w:pPr>
        <w:ind w:left="4446" w:hanging="156"/>
      </w:pPr>
    </w:lvl>
  </w:abstractNum>
  <w:abstractNum w:abstractNumId="17">
    <w:nsid w:val="0000041A"/>
    <w:multiLevelType w:val="multilevel"/>
    <w:tmpl w:val="0000089D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18">
    <w:nsid w:val="0000041B"/>
    <w:multiLevelType w:val="multilevel"/>
    <w:tmpl w:val="0000089E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19">
    <w:nsid w:val="0000041C"/>
    <w:multiLevelType w:val="multilevel"/>
    <w:tmpl w:val="0000089F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20">
    <w:nsid w:val="0000041D"/>
    <w:multiLevelType w:val="multilevel"/>
    <w:tmpl w:val="000008A0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21">
    <w:nsid w:val="0000041E"/>
    <w:multiLevelType w:val="multilevel"/>
    <w:tmpl w:val="000008A1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22">
    <w:nsid w:val="0000041F"/>
    <w:multiLevelType w:val="multilevel"/>
    <w:tmpl w:val="000008A2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23">
    <w:nsid w:val="00000420"/>
    <w:multiLevelType w:val="multilevel"/>
    <w:tmpl w:val="000008A3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24">
    <w:nsid w:val="00000421"/>
    <w:multiLevelType w:val="multilevel"/>
    <w:tmpl w:val="000008A4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25">
    <w:nsid w:val="00000422"/>
    <w:multiLevelType w:val="multilevel"/>
    <w:tmpl w:val="000008A5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26">
    <w:nsid w:val="00000423"/>
    <w:multiLevelType w:val="multilevel"/>
    <w:tmpl w:val="000008A6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27">
    <w:nsid w:val="00000424"/>
    <w:multiLevelType w:val="multilevel"/>
    <w:tmpl w:val="000008A7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28">
    <w:nsid w:val="00000425"/>
    <w:multiLevelType w:val="multilevel"/>
    <w:tmpl w:val="000008A8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29">
    <w:nsid w:val="00000426"/>
    <w:multiLevelType w:val="multilevel"/>
    <w:tmpl w:val="000008A9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30">
    <w:nsid w:val="00000427"/>
    <w:multiLevelType w:val="multilevel"/>
    <w:tmpl w:val="000008AA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31">
    <w:nsid w:val="00000428"/>
    <w:multiLevelType w:val="multilevel"/>
    <w:tmpl w:val="000008AB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32">
    <w:nsid w:val="00000429"/>
    <w:multiLevelType w:val="multilevel"/>
    <w:tmpl w:val="000008AC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33">
    <w:nsid w:val="0000042A"/>
    <w:multiLevelType w:val="multilevel"/>
    <w:tmpl w:val="000008AD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34">
    <w:nsid w:val="0000042B"/>
    <w:multiLevelType w:val="multilevel"/>
    <w:tmpl w:val="000008AE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35">
    <w:nsid w:val="0000042C"/>
    <w:multiLevelType w:val="multilevel"/>
    <w:tmpl w:val="000008AF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36">
    <w:nsid w:val="0000042D"/>
    <w:multiLevelType w:val="multilevel"/>
    <w:tmpl w:val="000008B0"/>
    <w:lvl w:ilvl="0">
      <w:numFmt w:val="bullet"/>
      <w:lvlText w:val="•"/>
      <w:lvlJc w:val="left"/>
      <w:pPr>
        <w:ind w:left="273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4" w:hanging="171"/>
      </w:pPr>
    </w:lvl>
    <w:lvl w:ilvl="2">
      <w:numFmt w:val="bullet"/>
      <w:lvlText w:val="•"/>
      <w:lvlJc w:val="left"/>
      <w:pPr>
        <w:ind w:left="1316" w:hanging="171"/>
      </w:pPr>
    </w:lvl>
    <w:lvl w:ilvl="3">
      <w:numFmt w:val="bullet"/>
      <w:lvlText w:val="•"/>
      <w:lvlJc w:val="left"/>
      <w:pPr>
        <w:ind w:left="1837" w:hanging="171"/>
      </w:pPr>
    </w:lvl>
    <w:lvl w:ilvl="4">
      <w:numFmt w:val="bullet"/>
      <w:lvlText w:val="•"/>
      <w:lvlJc w:val="left"/>
      <w:pPr>
        <w:ind w:left="2359" w:hanging="171"/>
      </w:pPr>
    </w:lvl>
    <w:lvl w:ilvl="5">
      <w:numFmt w:val="bullet"/>
      <w:lvlText w:val="•"/>
      <w:lvlJc w:val="left"/>
      <w:pPr>
        <w:ind w:left="2881" w:hanging="171"/>
      </w:pPr>
    </w:lvl>
    <w:lvl w:ilvl="6">
      <w:numFmt w:val="bullet"/>
      <w:lvlText w:val="•"/>
      <w:lvlJc w:val="left"/>
      <w:pPr>
        <w:ind w:left="3402" w:hanging="171"/>
      </w:pPr>
    </w:lvl>
    <w:lvl w:ilvl="7">
      <w:numFmt w:val="bullet"/>
      <w:lvlText w:val="•"/>
      <w:lvlJc w:val="left"/>
      <w:pPr>
        <w:ind w:left="3924" w:hanging="171"/>
      </w:pPr>
    </w:lvl>
    <w:lvl w:ilvl="8">
      <w:numFmt w:val="bullet"/>
      <w:lvlText w:val="•"/>
      <w:lvlJc w:val="left"/>
      <w:pPr>
        <w:ind w:left="4446" w:hanging="171"/>
      </w:pPr>
    </w:lvl>
  </w:abstractNum>
  <w:abstractNum w:abstractNumId="37">
    <w:nsid w:val="0000042E"/>
    <w:multiLevelType w:val="multilevel"/>
    <w:tmpl w:val="000008B1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38">
    <w:nsid w:val="0000042F"/>
    <w:multiLevelType w:val="multilevel"/>
    <w:tmpl w:val="000008B2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39">
    <w:nsid w:val="00000430"/>
    <w:multiLevelType w:val="multilevel"/>
    <w:tmpl w:val="000008B3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40">
    <w:nsid w:val="00000431"/>
    <w:multiLevelType w:val="multilevel"/>
    <w:tmpl w:val="000008B4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41">
    <w:nsid w:val="00000432"/>
    <w:multiLevelType w:val="multilevel"/>
    <w:tmpl w:val="000008B5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42">
    <w:nsid w:val="00000433"/>
    <w:multiLevelType w:val="multilevel"/>
    <w:tmpl w:val="000008B6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43">
    <w:nsid w:val="00000434"/>
    <w:multiLevelType w:val="multilevel"/>
    <w:tmpl w:val="000008B7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44">
    <w:nsid w:val="00000435"/>
    <w:multiLevelType w:val="multilevel"/>
    <w:tmpl w:val="000008B8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45">
    <w:nsid w:val="00000436"/>
    <w:multiLevelType w:val="multilevel"/>
    <w:tmpl w:val="000008B9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46">
    <w:nsid w:val="00000437"/>
    <w:multiLevelType w:val="multilevel"/>
    <w:tmpl w:val="000008BA"/>
    <w:lvl w:ilvl="0">
      <w:numFmt w:val="bullet"/>
      <w:lvlText w:val="•"/>
      <w:lvlJc w:val="left"/>
      <w:pPr>
        <w:ind w:left="278" w:hanging="156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56"/>
      </w:pPr>
    </w:lvl>
    <w:lvl w:ilvl="2">
      <w:numFmt w:val="bullet"/>
      <w:lvlText w:val="•"/>
      <w:lvlJc w:val="left"/>
      <w:pPr>
        <w:ind w:left="1320" w:hanging="156"/>
      </w:pPr>
    </w:lvl>
    <w:lvl w:ilvl="3">
      <w:numFmt w:val="bullet"/>
      <w:lvlText w:val="•"/>
      <w:lvlJc w:val="left"/>
      <w:pPr>
        <w:ind w:left="1841" w:hanging="156"/>
      </w:pPr>
    </w:lvl>
    <w:lvl w:ilvl="4">
      <w:numFmt w:val="bullet"/>
      <w:lvlText w:val="•"/>
      <w:lvlJc w:val="left"/>
      <w:pPr>
        <w:ind w:left="2362" w:hanging="156"/>
      </w:pPr>
    </w:lvl>
    <w:lvl w:ilvl="5">
      <w:numFmt w:val="bullet"/>
      <w:lvlText w:val="•"/>
      <w:lvlJc w:val="left"/>
      <w:pPr>
        <w:ind w:left="2883" w:hanging="156"/>
      </w:pPr>
    </w:lvl>
    <w:lvl w:ilvl="6">
      <w:numFmt w:val="bullet"/>
      <w:lvlText w:val="•"/>
      <w:lvlJc w:val="left"/>
      <w:pPr>
        <w:ind w:left="3404" w:hanging="156"/>
      </w:pPr>
    </w:lvl>
    <w:lvl w:ilvl="7">
      <w:numFmt w:val="bullet"/>
      <w:lvlText w:val="•"/>
      <w:lvlJc w:val="left"/>
      <w:pPr>
        <w:ind w:left="3926" w:hanging="156"/>
      </w:pPr>
    </w:lvl>
    <w:lvl w:ilvl="8">
      <w:numFmt w:val="bullet"/>
      <w:lvlText w:val="•"/>
      <w:lvlJc w:val="left"/>
      <w:pPr>
        <w:ind w:left="4447" w:hanging="156"/>
      </w:pPr>
    </w:lvl>
  </w:abstractNum>
  <w:abstractNum w:abstractNumId="47">
    <w:nsid w:val="00000438"/>
    <w:multiLevelType w:val="multilevel"/>
    <w:tmpl w:val="000008BB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48">
    <w:nsid w:val="00000439"/>
    <w:multiLevelType w:val="multilevel"/>
    <w:tmpl w:val="000008BC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49">
    <w:nsid w:val="0000043A"/>
    <w:multiLevelType w:val="multilevel"/>
    <w:tmpl w:val="000008BD"/>
    <w:lvl w:ilvl="0">
      <w:numFmt w:val="bullet"/>
      <w:lvlText w:val="•"/>
      <w:lvlJc w:val="left"/>
      <w:pPr>
        <w:ind w:left="278" w:hanging="156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56"/>
      </w:pPr>
    </w:lvl>
    <w:lvl w:ilvl="2">
      <w:numFmt w:val="bullet"/>
      <w:lvlText w:val="•"/>
      <w:lvlJc w:val="left"/>
      <w:pPr>
        <w:ind w:left="1320" w:hanging="156"/>
      </w:pPr>
    </w:lvl>
    <w:lvl w:ilvl="3">
      <w:numFmt w:val="bullet"/>
      <w:lvlText w:val="•"/>
      <w:lvlJc w:val="left"/>
      <w:pPr>
        <w:ind w:left="1841" w:hanging="156"/>
      </w:pPr>
    </w:lvl>
    <w:lvl w:ilvl="4">
      <w:numFmt w:val="bullet"/>
      <w:lvlText w:val="•"/>
      <w:lvlJc w:val="left"/>
      <w:pPr>
        <w:ind w:left="2362" w:hanging="156"/>
      </w:pPr>
    </w:lvl>
    <w:lvl w:ilvl="5">
      <w:numFmt w:val="bullet"/>
      <w:lvlText w:val="•"/>
      <w:lvlJc w:val="left"/>
      <w:pPr>
        <w:ind w:left="2883" w:hanging="156"/>
      </w:pPr>
    </w:lvl>
    <w:lvl w:ilvl="6">
      <w:numFmt w:val="bullet"/>
      <w:lvlText w:val="•"/>
      <w:lvlJc w:val="left"/>
      <w:pPr>
        <w:ind w:left="3404" w:hanging="156"/>
      </w:pPr>
    </w:lvl>
    <w:lvl w:ilvl="7">
      <w:numFmt w:val="bullet"/>
      <w:lvlText w:val="•"/>
      <w:lvlJc w:val="left"/>
      <w:pPr>
        <w:ind w:left="3926" w:hanging="156"/>
      </w:pPr>
    </w:lvl>
    <w:lvl w:ilvl="8">
      <w:numFmt w:val="bullet"/>
      <w:lvlText w:val="•"/>
      <w:lvlJc w:val="left"/>
      <w:pPr>
        <w:ind w:left="4447" w:hanging="156"/>
      </w:pPr>
    </w:lvl>
  </w:abstractNum>
  <w:abstractNum w:abstractNumId="50">
    <w:nsid w:val="0000043B"/>
    <w:multiLevelType w:val="multilevel"/>
    <w:tmpl w:val="000008BE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51">
    <w:nsid w:val="0000043C"/>
    <w:multiLevelType w:val="multilevel"/>
    <w:tmpl w:val="000008BF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52">
    <w:nsid w:val="0000043D"/>
    <w:multiLevelType w:val="multilevel"/>
    <w:tmpl w:val="000008C0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53">
    <w:nsid w:val="0000043E"/>
    <w:multiLevelType w:val="multilevel"/>
    <w:tmpl w:val="000008C1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54">
    <w:nsid w:val="0000043F"/>
    <w:multiLevelType w:val="multilevel"/>
    <w:tmpl w:val="000008C2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55">
    <w:nsid w:val="00000440"/>
    <w:multiLevelType w:val="multilevel"/>
    <w:tmpl w:val="000008C3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56">
    <w:nsid w:val="00000441"/>
    <w:multiLevelType w:val="multilevel"/>
    <w:tmpl w:val="000008C4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57">
    <w:nsid w:val="00000442"/>
    <w:multiLevelType w:val="multilevel"/>
    <w:tmpl w:val="000008C5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58">
    <w:nsid w:val="00000443"/>
    <w:multiLevelType w:val="multilevel"/>
    <w:tmpl w:val="000008C6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59">
    <w:nsid w:val="00000444"/>
    <w:multiLevelType w:val="multilevel"/>
    <w:tmpl w:val="000008C7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60">
    <w:nsid w:val="00000445"/>
    <w:multiLevelType w:val="multilevel"/>
    <w:tmpl w:val="000008C8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61">
    <w:nsid w:val="00000446"/>
    <w:multiLevelType w:val="multilevel"/>
    <w:tmpl w:val="000008C9"/>
    <w:lvl w:ilvl="0">
      <w:numFmt w:val="bullet"/>
      <w:lvlText w:val="•"/>
      <w:lvlJc w:val="left"/>
      <w:pPr>
        <w:ind w:left="278" w:hanging="156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56"/>
      </w:pPr>
    </w:lvl>
    <w:lvl w:ilvl="2">
      <w:numFmt w:val="bullet"/>
      <w:lvlText w:val="•"/>
      <w:lvlJc w:val="left"/>
      <w:pPr>
        <w:ind w:left="1320" w:hanging="156"/>
      </w:pPr>
    </w:lvl>
    <w:lvl w:ilvl="3">
      <w:numFmt w:val="bullet"/>
      <w:lvlText w:val="•"/>
      <w:lvlJc w:val="left"/>
      <w:pPr>
        <w:ind w:left="1841" w:hanging="156"/>
      </w:pPr>
    </w:lvl>
    <w:lvl w:ilvl="4">
      <w:numFmt w:val="bullet"/>
      <w:lvlText w:val="•"/>
      <w:lvlJc w:val="left"/>
      <w:pPr>
        <w:ind w:left="2362" w:hanging="156"/>
      </w:pPr>
    </w:lvl>
    <w:lvl w:ilvl="5">
      <w:numFmt w:val="bullet"/>
      <w:lvlText w:val="•"/>
      <w:lvlJc w:val="left"/>
      <w:pPr>
        <w:ind w:left="2883" w:hanging="156"/>
      </w:pPr>
    </w:lvl>
    <w:lvl w:ilvl="6">
      <w:numFmt w:val="bullet"/>
      <w:lvlText w:val="•"/>
      <w:lvlJc w:val="left"/>
      <w:pPr>
        <w:ind w:left="3404" w:hanging="156"/>
      </w:pPr>
    </w:lvl>
    <w:lvl w:ilvl="7">
      <w:numFmt w:val="bullet"/>
      <w:lvlText w:val="•"/>
      <w:lvlJc w:val="left"/>
      <w:pPr>
        <w:ind w:left="3926" w:hanging="156"/>
      </w:pPr>
    </w:lvl>
    <w:lvl w:ilvl="8">
      <w:numFmt w:val="bullet"/>
      <w:lvlText w:val="•"/>
      <w:lvlJc w:val="left"/>
      <w:pPr>
        <w:ind w:left="4447" w:hanging="156"/>
      </w:pPr>
    </w:lvl>
  </w:abstractNum>
  <w:abstractNum w:abstractNumId="62">
    <w:nsid w:val="00000447"/>
    <w:multiLevelType w:val="multilevel"/>
    <w:tmpl w:val="000008CA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63">
    <w:nsid w:val="00000448"/>
    <w:multiLevelType w:val="multilevel"/>
    <w:tmpl w:val="000008CB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64">
    <w:nsid w:val="00000449"/>
    <w:multiLevelType w:val="multilevel"/>
    <w:tmpl w:val="000008CC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65">
    <w:nsid w:val="0000044A"/>
    <w:multiLevelType w:val="multilevel"/>
    <w:tmpl w:val="000008CD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66">
    <w:nsid w:val="0000044B"/>
    <w:multiLevelType w:val="multilevel"/>
    <w:tmpl w:val="000008CE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67">
    <w:nsid w:val="0000044C"/>
    <w:multiLevelType w:val="multilevel"/>
    <w:tmpl w:val="000008CF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68">
    <w:nsid w:val="0000044D"/>
    <w:multiLevelType w:val="multilevel"/>
    <w:tmpl w:val="000008D0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69">
    <w:nsid w:val="0000044E"/>
    <w:multiLevelType w:val="multilevel"/>
    <w:tmpl w:val="000008D1"/>
    <w:lvl w:ilvl="0">
      <w:numFmt w:val="bullet"/>
      <w:lvlText w:val="•"/>
      <w:lvlJc w:val="left"/>
      <w:pPr>
        <w:ind w:left="278" w:hanging="156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56"/>
      </w:pPr>
    </w:lvl>
    <w:lvl w:ilvl="2">
      <w:numFmt w:val="bullet"/>
      <w:lvlText w:val="•"/>
      <w:lvlJc w:val="left"/>
      <w:pPr>
        <w:ind w:left="1320" w:hanging="156"/>
      </w:pPr>
    </w:lvl>
    <w:lvl w:ilvl="3">
      <w:numFmt w:val="bullet"/>
      <w:lvlText w:val="•"/>
      <w:lvlJc w:val="left"/>
      <w:pPr>
        <w:ind w:left="1841" w:hanging="156"/>
      </w:pPr>
    </w:lvl>
    <w:lvl w:ilvl="4">
      <w:numFmt w:val="bullet"/>
      <w:lvlText w:val="•"/>
      <w:lvlJc w:val="left"/>
      <w:pPr>
        <w:ind w:left="2362" w:hanging="156"/>
      </w:pPr>
    </w:lvl>
    <w:lvl w:ilvl="5">
      <w:numFmt w:val="bullet"/>
      <w:lvlText w:val="•"/>
      <w:lvlJc w:val="left"/>
      <w:pPr>
        <w:ind w:left="2883" w:hanging="156"/>
      </w:pPr>
    </w:lvl>
    <w:lvl w:ilvl="6">
      <w:numFmt w:val="bullet"/>
      <w:lvlText w:val="•"/>
      <w:lvlJc w:val="left"/>
      <w:pPr>
        <w:ind w:left="3404" w:hanging="156"/>
      </w:pPr>
    </w:lvl>
    <w:lvl w:ilvl="7">
      <w:numFmt w:val="bullet"/>
      <w:lvlText w:val="•"/>
      <w:lvlJc w:val="left"/>
      <w:pPr>
        <w:ind w:left="3926" w:hanging="156"/>
      </w:pPr>
    </w:lvl>
    <w:lvl w:ilvl="8">
      <w:numFmt w:val="bullet"/>
      <w:lvlText w:val="•"/>
      <w:lvlJc w:val="left"/>
      <w:pPr>
        <w:ind w:left="4447" w:hanging="156"/>
      </w:pPr>
    </w:lvl>
  </w:abstractNum>
  <w:abstractNum w:abstractNumId="70">
    <w:nsid w:val="0000044F"/>
    <w:multiLevelType w:val="multilevel"/>
    <w:tmpl w:val="000008D2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71">
    <w:nsid w:val="00000450"/>
    <w:multiLevelType w:val="multilevel"/>
    <w:tmpl w:val="000008D3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72">
    <w:nsid w:val="00000451"/>
    <w:multiLevelType w:val="multilevel"/>
    <w:tmpl w:val="000008D4"/>
    <w:lvl w:ilvl="0">
      <w:numFmt w:val="bullet"/>
      <w:lvlText w:val="•"/>
      <w:lvlJc w:val="left"/>
      <w:pPr>
        <w:ind w:left="278" w:hanging="156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56"/>
      </w:pPr>
    </w:lvl>
    <w:lvl w:ilvl="2">
      <w:numFmt w:val="bullet"/>
      <w:lvlText w:val="•"/>
      <w:lvlJc w:val="left"/>
      <w:pPr>
        <w:ind w:left="1320" w:hanging="156"/>
      </w:pPr>
    </w:lvl>
    <w:lvl w:ilvl="3">
      <w:numFmt w:val="bullet"/>
      <w:lvlText w:val="•"/>
      <w:lvlJc w:val="left"/>
      <w:pPr>
        <w:ind w:left="1841" w:hanging="156"/>
      </w:pPr>
    </w:lvl>
    <w:lvl w:ilvl="4">
      <w:numFmt w:val="bullet"/>
      <w:lvlText w:val="•"/>
      <w:lvlJc w:val="left"/>
      <w:pPr>
        <w:ind w:left="2362" w:hanging="156"/>
      </w:pPr>
    </w:lvl>
    <w:lvl w:ilvl="5">
      <w:numFmt w:val="bullet"/>
      <w:lvlText w:val="•"/>
      <w:lvlJc w:val="left"/>
      <w:pPr>
        <w:ind w:left="2883" w:hanging="156"/>
      </w:pPr>
    </w:lvl>
    <w:lvl w:ilvl="6">
      <w:numFmt w:val="bullet"/>
      <w:lvlText w:val="•"/>
      <w:lvlJc w:val="left"/>
      <w:pPr>
        <w:ind w:left="3404" w:hanging="156"/>
      </w:pPr>
    </w:lvl>
    <w:lvl w:ilvl="7">
      <w:numFmt w:val="bullet"/>
      <w:lvlText w:val="•"/>
      <w:lvlJc w:val="left"/>
      <w:pPr>
        <w:ind w:left="3926" w:hanging="156"/>
      </w:pPr>
    </w:lvl>
    <w:lvl w:ilvl="8">
      <w:numFmt w:val="bullet"/>
      <w:lvlText w:val="•"/>
      <w:lvlJc w:val="left"/>
      <w:pPr>
        <w:ind w:left="4447" w:hanging="156"/>
      </w:pPr>
    </w:lvl>
  </w:abstractNum>
  <w:abstractNum w:abstractNumId="73">
    <w:nsid w:val="00000452"/>
    <w:multiLevelType w:val="multilevel"/>
    <w:tmpl w:val="000008D5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74">
    <w:nsid w:val="00000453"/>
    <w:multiLevelType w:val="multilevel"/>
    <w:tmpl w:val="000008D6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75">
    <w:nsid w:val="00000454"/>
    <w:multiLevelType w:val="multilevel"/>
    <w:tmpl w:val="000008D7"/>
    <w:lvl w:ilvl="0">
      <w:numFmt w:val="bullet"/>
      <w:lvlText w:val="•"/>
      <w:lvlJc w:val="left"/>
      <w:pPr>
        <w:ind w:left="278" w:hanging="156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56"/>
      </w:pPr>
    </w:lvl>
    <w:lvl w:ilvl="2">
      <w:numFmt w:val="bullet"/>
      <w:lvlText w:val="•"/>
      <w:lvlJc w:val="left"/>
      <w:pPr>
        <w:ind w:left="1320" w:hanging="156"/>
      </w:pPr>
    </w:lvl>
    <w:lvl w:ilvl="3">
      <w:numFmt w:val="bullet"/>
      <w:lvlText w:val="•"/>
      <w:lvlJc w:val="left"/>
      <w:pPr>
        <w:ind w:left="1841" w:hanging="156"/>
      </w:pPr>
    </w:lvl>
    <w:lvl w:ilvl="4">
      <w:numFmt w:val="bullet"/>
      <w:lvlText w:val="•"/>
      <w:lvlJc w:val="left"/>
      <w:pPr>
        <w:ind w:left="2362" w:hanging="156"/>
      </w:pPr>
    </w:lvl>
    <w:lvl w:ilvl="5">
      <w:numFmt w:val="bullet"/>
      <w:lvlText w:val="•"/>
      <w:lvlJc w:val="left"/>
      <w:pPr>
        <w:ind w:left="2883" w:hanging="156"/>
      </w:pPr>
    </w:lvl>
    <w:lvl w:ilvl="6">
      <w:numFmt w:val="bullet"/>
      <w:lvlText w:val="•"/>
      <w:lvlJc w:val="left"/>
      <w:pPr>
        <w:ind w:left="3404" w:hanging="156"/>
      </w:pPr>
    </w:lvl>
    <w:lvl w:ilvl="7">
      <w:numFmt w:val="bullet"/>
      <w:lvlText w:val="•"/>
      <w:lvlJc w:val="left"/>
      <w:pPr>
        <w:ind w:left="3926" w:hanging="156"/>
      </w:pPr>
    </w:lvl>
    <w:lvl w:ilvl="8">
      <w:numFmt w:val="bullet"/>
      <w:lvlText w:val="•"/>
      <w:lvlJc w:val="left"/>
      <w:pPr>
        <w:ind w:left="4447" w:hanging="156"/>
      </w:pPr>
    </w:lvl>
  </w:abstractNum>
  <w:abstractNum w:abstractNumId="76">
    <w:nsid w:val="00000455"/>
    <w:multiLevelType w:val="multilevel"/>
    <w:tmpl w:val="000008D8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77">
    <w:nsid w:val="00000456"/>
    <w:multiLevelType w:val="multilevel"/>
    <w:tmpl w:val="000008D9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78">
    <w:nsid w:val="00000457"/>
    <w:multiLevelType w:val="multilevel"/>
    <w:tmpl w:val="000008DA"/>
    <w:lvl w:ilvl="0">
      <w:numFmt w:val="bullet"/>
      <w:lvlText w:val="•"/>
      <w:lvlJc w:val="left"/>
      <w:pPr>
        <w:ind w:left="278" w:hanging="156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56"/>
      </w:pPr>
    </w:lvl>
    <w:lvl w:ilvl="2">
      <w:numFmt w:val="bullet"/>
      <w:lvlText w:val="•"/>
      <w:lvlJc w:val="left"/>
      <w:pPr>
        <w:ind w:left="1320" w:hanging="156"/>
      </w:pPr>
    </w:lvl>
    <w:lvl w:ilvl="3">
      <w:numFmt w:val="bullet"/>
      <w:lvlText w:val="•"/>
      <w:lvlJc w:val="left"/>
      <w:pPr>
        <w:ind w:left="1841" w:hanging="156"/>
      </w:pPr>
    </w:lvl>
    <w:lvl w:ilvl="4">
      <w:numFmt w:val="bullet"/>
      <w:lvlText w:val="•"/>
      <w:lvlJc w:val="left"/>
      <w:pPr>
        <w:ind w:left="2362" w:hanging="156"/>
      </w:pPr>
    </w:lvl>
    <w:lvl w:ilvl="5">
      <w:numFmt w:val="bullet"/>
      <w:lvlText w:val="•"/>
      <w:lvlJc w:val="left"/>
      <w:pPr>
        <w:ind w:left="2883" w:hanging="156"/>
      </w:pPr>
    </w:lvl>
    <w:lvl w:ilvl="6">
      <w:numFmt w:val="bullet"/>
      <w:lvlText w:val="•"/>
      <w:lvlJc w:val="left"/>
      <w:pPr>
        <w:ind w:left="3404" w:hanging="156"/>
      </w:pPr>
    </w:lvl>
    <w:lvl w:ilvl="7">
      <w:numFmt w:val="bullet"/>
      <w:lvlText w:val="•"/>
      <w:lvlJc w:val="left"/>
      <w:pPr>
        <w:ind w:left="3926" w:hanging="156"/>
      </w:pPr>
    </w:lvl>
    <w:lvl w:ilvl="8">
      <w:numFmt w:val="bullet"/>
      <w:lvlText w:val="•"/>
      <w:lvlJc w:val="left"/>
      <w:pPr>
        <w:ind w:left="4447" w:hanging="156"/>
      </w:pPr>
    </w:lvl>
  </w:abstractNum>
  <w:abstractNum w:abstractNumId="79">
    <w:nsid w:val="00000458"/>
    <w:multiLevelType w:val="multilevel"/>
    <w:tmpl w:val="000008DB"/>
    <w:lvl w:ilvl="0">
      <w:numFmt w:val="bullet"/>
      <w:lvlText w:val="•"/>
      <w:lvlJc w:val="left"/>
      <w:pPr>
        <w:ind w:left="278" w:hanging="171"/>
      </w:pPr>
      <w:rPr>
        <w:rFonts w:ascii="Cambria" w:hAnsi="Cambria"/>
        <w:b w:val="0"/>
        <w:color w:val="231F20"/>
        <w:w w:val="139"/>
        <w:sz w:val="18"/>
      </w:rPr>
    </w:lvl>
    <w:lvl w:ilvl="1">
      <w:numFmt w:val="bullet"/>
      <w:lvlText w:val="•"/>
      <w:lvlJc w:val="left"/>
      <w:pPr>
        <w:ind w:left="799" w:hanging="171"/>
      </w:pPr>
    </w:lvl>
    <w:lvl w:ilvl="2">
      <w:numFmt w:val="bullet"/>
      <w:lvlText w:val="•"/>
      <w:lvlJc w:val="left"/>
      <w:pPr>
        <w:ind w:left="1320" w:hanging="171"/>
      </w:pPr>
    </w:lvl>
    <w:lvl w:ilvl="3">
      <w:numFmt w:val="bullet"/>
      <w:lvlText w:val="•"/>
      <w:lvlJc w:val="left"/>
      <w:pPr>
        <w:ind w:left="1841" w:hanging="171"/>
      </w:pPr>
    </w:lvl>
    <w:lvl w:ilvl="4">
      <w:numFmt w:val="bullet"/>
      <w:lvlText w:val="•"/>
      <w:lvlJc w:val="left"/>
      <w:pPr>
        <w:ind w:left="2362" w:hanging="171"/>
      </w:pPr>
    </w:lvl>
    <w:lvl w:ilvl="5">
      <w:numFmt w:val="bullet"/>
      <w:lvlText w:val="•"/>
      <w:lvlJc w:val="left"/>
      <w:pPr>
        <w:ind w:left="2883" w:hanging="171"/>
      </w:pPr>
    </w:lvl>
    <w:lvl w:ilvl="6">
      <w:numFmt w:val="bullet"/>
      <w:lvlText w:val="•"/>
      <w:lvlJc w:val="left"/>
      <w:pPr>
        <w:ind w:left="3404" w:hanging="171"/>
      </w:pPr>
    </w:lvl>
    <w:lvl w:ilvl="7">
      <w:numFmt w:val="bullet"/>
      <w:lvlText w:val="•"/>
      <w:lvlJc w:val="left"/>
      <w:pPr>
        <w:ind w:left="3926" w:hanging="171"/>
      </w:pPr>
    </w:lvl>
    <w:lvl w:ilvl="8">
      <w:numFmt w:val="bullet"/>
      <w:lvlText w:val="•"/>
      <w:lvlJc w:val="left"/>
      <w:pPr>
        <w:ind w:left="4447" w:hanging="171"/>
      </w:pPr>
    </w:lvl>
  </w:abstractNum>
  <w:abstractNum w:abstractNumId="80">
    <w:nsid w:val="109D7BAD"/>
    <w:multiLevelType w:val="hybridMultilevel"/>
    <w:tmpl w:val="FC62E1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1952269B"/>
    <w:multiLevelType w:val="hybridMultilevel"/>
    <w:tmpl w:val="86DC5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97A0C5D"/>
    <w:multiLevelType w:val="hybridMultilevel"/>
    <w:tmpl w:val="D9DC55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19D82614"/>
    <w:multiLevelType w:val="multilevel"/>
    <w:tmpl w:val="EEFC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686405E"/>
    <w:multiLevelType w:val="hybridMultilevel"/>
    <w:tmpl w:val="3A02BA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>
    <w:nsid w:val="57F113D6"/>
    <w:multiLevelType w:val="hybridMultilevel"/>
    <w:tmpl w:val="EA1E3884"/>
    <w:lvl w:ilvl="0" w:tplc="0EDC8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1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79"/>
  </w:num>
  <w:num w:numId="58">
    <w:abstractNumId w:val="56"/>
  </w:num>
  <w:num w:numId="59">
    <w:abstractNumId w:val="57"/>
  </w:num>
  <w:num w:numId="60">
    <w:abstractNumId w:val="58"/>
  </w:num>
  <w:num w:numId="61">
    <w:abstractNumId w:val="59"/>
  </w:num>
  <w:num w:numId="62">
    <w:abstractNumId w:val="60"/>
  </w:num>
  <w:num w:numId="63">
    <w:abstractNumId w:val="73"/>
  </w:num>
  <w:num w:numId="64">
    <w:abstractNumId w:val="61"/>
  </w:num>
  <w:num w:numId="65">
    <w:abstractNumId w:val="62"/>
  </w:num>
  <w:num w:numId="66">
    <w:abstractNumId w:val="63"/>
  </w:num>
  <w:num w:numId="67">
    <w:abstractNumId w:val="64"/>
  </w:num>
  <w:num w:numId="68">
    <w:abstractNumId w:val="65"/>
  </w:num>
  <w:num w:numId="69">
    <w:abstractNumId w:val="66"/>
  </w:num>
  <w:num w:numId="70">
    <w:abstractNumId w:val="67"/>
  </w:num>
  <w:num w:numId="71">
    <w:abstractNumId w:val="68"/>
  </w:num>
  <w:num w:numId="72">
    <w:abstractNumId w:val="69"/>
  </w:num>
  <w:num w:numId="73">
    <w:abstractNumId w:val="70"/>
  </w:num>
  <w:num w:numId="74">
    <w:abstractNumId w:val="71"/>
  </w:num>
  <w:num w:numId="75">
    <w:abstractNumId w:val="72"/>
  </w:num>
  <w:num w:numId="76">
    <w:abstractNumId w:val="74"/>
  </w:num>
  <w:num w:numId="77">
    <w:abstractNumId w:val="75"/>
  </w:num>
  <w:num w:numId="78">
    <w:abstractNumId w:val="76"/>
  </w:num>
  <w:num w:numId="79">
    <w:abstractNumId w:val="77"/>
  </w:num>
  <w:num w:numId="80">
    <w:abstractNumId w:val="78"/>
  </w:num>
  <w:num w:numId="81">
    <w:abstractNumId w:val="0"/>
  </w:num>
  <w:num w:numId="82">
    <w:abstractNumId w:val="85"/>
  </w:num>
  <w:num w:numId="83">
    <w:abstractNumId w:val="83"/>
  </w:num>
  <w:num w:numId="84">
    <w:abstractNumId w:val="80"/>
  </w:num>
  <w:num w:numId="85">
    <w:abstractNumId w:val="82"/>
  </w:num>
  <w:num w:numId="86">
    <w:abstractNumId w:val="84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266"/>
    <w:rsid w:val="00043461"/>
    <w:rsid w:val="00047884"/>
    <w:rsid w:val="00052C4E"/>
    <w:rsid w:val="000706C9"/>
    <w:rsid w:val="00074B0E"/>
    <w:rsid w:val="00076572"/>
    <w:rsid w:val="00093F9E"/>
    <w:rsid w:val="000954C5"/>
    <w:rsid w:val="000A064A"/>
    <w:rsid w:val="000A3728"/>
    <w:rsid w:val="000C3BF0"/>
    <w:rsid w:val="000F03E7"/>
    <w:rsid w:val="00104071"/>
    <w:rsid w:val="0011150A"/>
    <w:rsid w:val="00114CB3"/>
    <w:rsid w:val="00120EAE"/>
    <w:rsid w:val="00130827"/>
    <w:rsid w:val="0013369C"/>
    <w:rsid w:val="001362C2"/>
    <w:rsid w:val="00144F96"/>
    <w:rsid w:val="00154352"/>
    <w:rsid w:val="00186807"/>
    <w:rsid w:val="00192CD7"/>
    <w:rsid w:val="00193B1D"/>
    <w:rsid w:val="0019604D"/>
    <w:rsid w:val="001A5E17"/>
    <w:rsid w:val="001B74C2"/>
    <w:rsid w:val="001D0504"/>
    <w:rsid w:val="001D087C"/>
    <w:rsid w:val="001F3D2C"/>
    <w:rsid w:val="002449DC"/>
    <w:rsid w:val="00251F79"/>
    <w:rsid w:val="00266354"/>
    <w:rsid w:val="00281D16"/>
    <w:rsid w:val="0028566D"/>
    <w:rsid w:val="00294437"/>
    <w:rsid w:val="00294E88"/>
    <w:rsid w:val="00296060"/>
    <w:rsid w:val="002B15C3"/>
    <w:rsid w:val="002C44F0"/>
    <w:rsid w:val="002C54BA"/>
    <w:rsid w:val="003038E4"/>
    <w:rsid w:val="0032737E"/>
    <w:rsid w:val="00332FCE"/>
    <w:rsid w:val="0035778B"/>
    <w:rsid w:val="003B2A5C"/>
    <w:rsid w:val="003B7D74"/>
    <w:rsid w:val="003D18A9"/>
    <w:rsid w:val="003E6B43"/>
    <w:rsid w:val="00400B7C"/>
    <w:rsid w:val="00401A38"/>
    <w:rsid w:val="0041601E"/>
    <w:rsid w:val="0045491A"/>
    <w:rsid w:val="00454F5B"/>
    <w:rsid w:val="00474B64"/>
    <w:rsid w:val="0048613F"/>
    <w:rsid w:val="004A7F83"/>
    <w:rsid w:val="004C631B"/>
    <w:rsid w:val="004E35C8"/>
    <w:rsid w:val="004E3923"/>
    <w:rsid w:val="004F43CD"/>
    <w:rsid w:val="005000E9"/>
    <w:rsid w:val="00504D6B"/>
    <w:rsid w:val="00505322"/>
    <w:rsid w:val="00522759"/>
    <w:rsid w:val="00530BC0"/>
    <w:rsid w:val="0055238E"/>
    <w:rsid w:val="00556997"/>
    <w:rsid w:val="005574A9"/>
    <w:rsid w:val="005825CF"/>
    <w:rsid w:val="00594584"/>
    <w:rsid w:val="005A7DDF"/>
    <w:rsid w:val="005B0C33"/>
    <w:rsid w:val="005B434F"/>
    <w:rsid w:val="005F0CB0"/>
    <w:rsid w:val="005F5568"/>
    <w:rsid w:val="00603B8D"/>
    <w:rsid w:val="00617878"/>
    <w:rsid w:val="00621217"/>
    <w:rsid w:val="00622314"/>
    <w:rsid w:val="006232E7"/>
    <w:rsid w:val="00637E90"/>
    <w:rsid w:val="006511E3"/>
    <w:rsid w:val="00676ADA"/>
    <w:rsid w:val="00677ED8"/>
    <w:rsid w:val="006914CF"/>
    <w:rsid w:val="006B0507"/>
    <w:rsid w:val="006C010A"/>
    <w:rsid w:val="006C598D"/>
    <w:rsid w:val="006D181E"/>
    <w:rsid w:val="006D2E88"/>
    <w:rsid w:val="006E1BEE"/>
    <w:rsid w:val="007251EA"/>
    <w:rsid w:val="00743327"/>
    <w:rsid w:val="00756262"/>
    <w:rsid w:val="00781546"/>
    <w:rsid w:val="007C0C38"/>
    <w:rsid w:val="007C1187"/>
    <w:rsid w:val="007F6B3A"/>
    <w:rsid w:val="00802BD1"/>
    <w:rsid w:val="0081234F"/>
    <w:rsid w:val="008152B1"/>
    <w:rsid w:val="00820F34"/>
    <w:rsid w:val="008215AC"/>
    <w:rsid w:val="00835918"/>
    <w:rsid w:val="008446D3"/>
    <w:rsid w:val="008534D5"/>
    <w:rsid w:val="00867861"/>
    <w:rsid w:val="0088155D"/>
    <w:rsid w:val="008B756C"/>
    <w:rsid w:val="008C1B4A"/>
    <w:rsid w:val="008E11CB"/>
    <w:rsid w:val="0091151D"/>
    <w:rsid w:val="00924C16"/>
    <w:rsid w:val="00947C1E"/>
    <w:rsid w:val="00950165"/>
    <w:rsid w:val="00951A67"/>
    <w:rsid w:val="00952266"/>
    <w:rsid w:val="00960191"/>
    <w:rsid w:val="00975EEC"/>
    <w:rsid w:val="00991F6C"/>
    <w:rsid w:val="009A312C"/>
    <w:rsid w:val="009B1B72"/>
    <w:rsid w:val="009D72FB"/>
    <w:rsid w:val="00A003E0"/>
    <w:rsid w:val="00A057A8"/>
    <w:rsid w:val="00A2600D"/>
    <w:rsid w:val="00A27D53"/>
    <w:rsid w:val="00A46B22"/>
    <w:rsid w:val="00A47126"/>
    <w:rsid w:val="00A74B03"/>
    <w:rsid w:val="00AA29B5"/>
    <w:rsid w:val="00AB4246"/>
    <w:rsid w:val="00AC6784"/>
    <w:rsid w:val="00AD5D97"/>
    <w:rsid w:val="00AF30B3"/>
    <w:rsid w:val="00B0599F"/>
    <w:rsid w:val="00B246B3"/>
    <w:rsid w:val="00B31908"/>
    <w:rsid w:val="00B44270"/>
    <w:rsid w:val="00B56152"/>
    <w:rsid w:val="00BB2E15"/>
    <w:rsid w:val="00BB7024"/>
    <w:rsid w:val="00BC1113"/>
    <w:rsid w:val="00BD1BCD"/>
    <w:rsid w:val="00BD728E"/>
    <w:rsid w:val="00BE4621"/>
    <w:rsid w:val="00BF44FE"/>
    <w:rsid w:val="00C16309"/>
    <w:rsid w:val="00C22D2E"/>
    <w:rsid w:val="00C24326"/>
    <w:rsid w:val="00C248C2"/>
    <w:rsid w:val="00C42531"/>
    <w:rsid w:val="00C430BD"/>
    <w:rsid w:val="00C43287"/>
    <w:rsid w:val="00C46209"/>
    <w:rsid w:val="00CC4EC8"/>
    <w:rsid w:val="00CE06E6"/>
    <w:rsid w:val="00CF333A"/>
    <w:rsid w:val="00D136AF"/>
    <w:rsid w:val="00D1379B"/>
    <w:rsid w:val="00D14517"/>
    <w:rsid w:val="00D2156C"/>
    <w:rsid w:val="00D2217F"/>
    <w:rsid w:val="00D34B39"/>
    <w:rsid w:val="00D66BB5"/>
    <w:rsid w:val="00D71BEE"/>
    <w:rsid w:val="00D84E9F"/>
    <w:rsid w:val="00D870BC"/>
    <w:rsid w:val="00D9330F"/>
    <w:rsid w:val="00DA7740"/>
    <w:rsid w:val="00DB67C9"/>
    <w:rsid w:val="00DC0DEF"/>
    <w:rsid w:val="00DD7EF8"/>
    <w:rsid w:val="00DE1B97"/>
    <w:rsid w:val="00E003A2"/>
    <w:rsid w:val="00E573A2"/>
    <w:rsid w:val="00E61F10"/>
    <w:rsid w:val="00E84058"/>
    <w:rsid w:val="00E945D8"/>
    <w:rsid w:val="00EA02F9"/>
    <w:rsid w:val="00EC2990"/>
    <w:rsid w:val="00EE2941"/>
    <w:rsid w:val="00EE74ED"/>
    <w:rsid w:val="00EF5E57"/>
    <w:rsid w:val="00F35C65"/>
    <w:rsid w:val="00F5476C"/>
    <w:rsid w:val="00F613C6"/>
    <w:rsid w:val="00F65965"/>
    <w:rsid w:val="00F87358"/>
    <w:rsid w:val="00F97621"/>
    <w:rsid w:val="00FA0974"/>
    <w:rsid w:val="00FA1113"/>
    <w:rsid w:val="00FA6DC8"/>
    <w:rsid w:val="00FD021E"/>
    <w:rsid w:val="00FD4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66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952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2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952266"/>
    <w:rPr>
      <w:color w:val="0000FF"/>
      <w:u w:val="single"/>
    </w:rPr>
  </w:style>
  <w:style w:type="character" w:customStyle="1" w:styleId="pathseparator">
    <w:name w:val="path__separator"/>
    <w:basedOn w:val="a0"/>
    <w:rsid w:val="00952266"/>
  </w:style>
  <w:style w:type="character" w:customStyle="1" w:styleId="extended-textfull">
    <w:name w:val="extended-text__full"/>
    <w:basedOn w:val="a0"/>
    <w:rsid w:val="00952266"/>
  </w:style>
  <w:style w:type="paragraph" w:customStyle="1" w:styleId="s1">
    <w:name w:val="s_1"/>
    <w:basedOn w:val="a"/>
    <w:rsid w:val="0095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9522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52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uiPriority w:val="1"/>
    <w:qFormat/>
    <w:rsid w:val="00952266"/>
    <w:pPr>
      <w:widowControl w:val="0"/>
      <w:autoSpaceDE w:val="0"/>
      <w:autoSpaceDN w:val="0"/>
      <w:adjustRightInd w:val="0"/>
      <w:spacing w:line="240" w:lineRule="auto"/>
      <w:ind w:left="95"/>
      <w:outlineLvl w:val="1"/>
    </w:pPr>
    <w:rPr>
      <w:rFonts w:eastAsia="Times New Roman"/>
      <w:b/>
      <w:bCs/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952266"/>
    <w:pPr>
      <w:widowControl w:val="0"/>
      <w:autoSpaceDE w:val="0"/>
      <w:autoSpaceDN w:val="0"/>
      <w:adjustRightInd w:val="0"/>
      <w:spacing w:line="240" w:lineRule="auto"/>
      <w:ind w:left="510"/>
      <w:outlineLvl w:val="0"/>
    </w:pPr>
    <w:rPr>
      <w:rFonts w:ascii="Lucida Sans Unicode" w:eastAsia="Times New Roman" w:hAnsi="Lucida Sans Unicode" w:cs="Lucida Sans Unicode"/>
    </w:rPr>
  </w:style>
  <w:style w:type="paragraph" w:styleId="a6">
    <w:name w:val="List Paragraph"/>
    <w:basedOn w:val="a"/>
    <w:link w:val="a7"/>
    <w:uiPriority w:val="99"/>
    <w:qFormat/>
    <w:rsid w:val="00952266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character" w:customStyle="1" w:styleId="a7">
    <w:name w:val="Абзац списка Знак"/>
    <w:link w:val="a6"/>
    <w:uiPriority w:val="99"/>
    <w:locked/>
    <w:rsid w:val="00952266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95226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45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517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802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A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6232E7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6232E7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semiHidden/>
    <w:rsid w:val="006232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6232E7"/>
    <w:rPr>
      <w:vertAlign w:val="superscript"/>
    </w:rPr>
  </w:style>
  <w:style w:type="paragraph" w:styleId="af0">
    <w:name w:val="No Spacing"/>
    <w:uiPriority w:val="1"/>
    <w:qFormat/>
    <w:rsid w:val="00D136A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45491A"/>
    <w:rPr>
      <w:color w:val="800080" w:themeColor="followedHyperlink"/>
      <w:u w:val="single"/>
    </w:rPr>
  </w:style>
  <w:style w:type="character" w:customStyle="1" w:styleId="22">
    <w:name w:val="Основной текст (2)_"/>
    <w:link w:val="210"/>
    <w:locked/>
    <w:rsid w:val="00BB2E15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BB2E15"/>
    <w:pPr>
      <w:widowControl w:val="0"/>
      <w:shd w:val="clear" w:color="auto" w:fill="FFFFFF"/>
      <w:spacing w:line="370" w:lineRule="exact"/>
      <w:ind w:hanging="6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2990"/>
    <w:rPr>
      <w:color w:val="605E5C"/>
      <w:shd w:val="clear" w:color="auto" w:fill="E1DFDD"/>
    </w:rPr>
  </w:style>
  <w:style w:type="paragraph" w:customStyle="1" w:styleId="Default">
    <w:name w:val="Default"/>
    <w:rsid w:val="00285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pu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mc.gnpbu.ru/wp-content/uploads/2017/06/Utverzdenie-perechnya-organizacii-699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F6F73-A92C-473F-8B7E-838C10DE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Awenger</dc:creator>
  <cp:lastModifiedBy>Анжелика</cp:lastModifiedBy>
  <cp:revision>8</cp:revision>
  <dcterms:created xsi:type="dcterms:W3CDTF">2020-09-28T03:48:00Z</dcterms:created>
  <dcterms:modified xsi:type="dcterms:W3CDTF">2020-09-28T21:28:00Z</dcterms:modified>
</cp:coreProperties>
</file>